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82" w:rsidRDefault="001F6882" w:rsidP="001F6882">
      <w:pPr>
        <w:jc w:val="center"/>
        <w:rPr>
          <w:b/>
          <w:bCs/>
          <w:sz w:val="48"/>
          <w:szCs w:val="48"/>
          <w:lang w:val="en-US" w:eastAsia="en-US"/>
        </w:rPr>
      </w:pPr>
      <w:r w:rsidRPr="003B126A">
        <w:rPr>
          <w:b/>
          <w:bCs/>
          <w:sz w:val="48"/>
          <w:szCs w:val="48"/>
          <w:lang w:val="en-US" w:eastAsia="en-US"/>
        </w:rPr>
        <w:t>Survey on Efficient Classifier for Detecting Spam in Social Networks</w:t>
      </w:r>
    </w:p>
    <w:p w:rsidR="001F6882" w:rsidRPr="004840F6" w:rsidRDefault="001F6882" w:rsidP="001F6882">
      <w:pPr>
        <w:rPr>
          <w:sz w:val="12"/>
        </w:rPr>
      </w:pPr>
    </w:p>
    <w:p w:rsidR="001F6882" w:rsidRDefault="001F6882" w:rsidP="001F6882">
      <w:pPr>
        <w:autoSpaceDE w:val="0"/>
        <w:autoSpaceDN w:val="0"/>
        <w:adjustRightInd w:val="0"/>
        <w:ind w:left="2880" w:firstLine="720"/>
        <w:rPr>
          <w:b/>
          <w:bCs/>
          <w:sz w:val="22"/>
          <w:szCs w:val="22"/>
          <w:lang w:val="en-US" w:eastAsia="en-US"/>
        </w:rPr>
      </w:pPr>
      <w:r>
        <w:rPr>
          <w:b/>
          <w:bCs/>
          <w:sz w:val="22"/>
          <w:szCs w:val="22"/>
          <w:lang w:val="en-US" w:eastAsia="en-US"/>
        </w:rPr>
        <w:t>Vishalakshi N S, S.Sridevi</w:t>
      </w:r>
    </w:p>
    <w:p w:rsidR="001F6882" w:rsidRDefault="001F6882" w:rsidP="001F6882">
      <w:pPr>
        <w:autoSpaceDE w:val="0"/>
        <w:autoSpaceDN w:val="0"/>
        <w:adjustRightInd w:val="0"/>
        <w:ind w:left="1440" w:firstLine="720"/>
        <w:rPr>
          <w:b/>
          <w:bCs/>
          <w:sz w:val="22"/>
          <w:szCs w:val="22"/>
          <w:lang w:val="en-US" w:eastAsia="en-US"/>
        </w:rPr>
      </w:pPr>
    </w:p>
    <w:p w:rsidR="001F6882" w:rsidRDefault="001F6882" w:rsidP="001F6882">
      <w:pPr>
        <w:autoSpaceDE w:val="0"/>
        <w:autoSpaceDN w:val="0"/>
        <w:adjustRightInd w:val="0"/>
        <w:rPr>
          <w:sz w:val="20"/>
          <w:szCs w:val="20"/>
          <w:lang w:val="en-US" w:eastAsia="en-US"/>
        </w:rPr>
      </w:pPr>
      <w:r>
        <w:rPr>
          <w:sz w:val="20"/>
          <w:szCs w:val="20"/>
          <w:lang w:val="en-US" w:eastAsia="en-US"/>
        </w:rPr>
        <w:t>P.G. Student, Department of Computer Science, New Horizon College Of Engineering, Bangalore, Karnataka, India</w:t>
      </w:r>
    </w:p>
    <w:p w:rsidR="001F6882" w:rsidRDefault="001F6882" w:rsidP="001F6882">
      <w:pPr>
        <w:autoSpaceDE w:val="0"/>
        <w:autoSpaceDN w:val="0"/>
        <w:adjustRightInd w:val="0"/>
        <w:rPr>
          <w:sz w:val="20"/>
          <w:szCs w:val="20"/>
          <w:lang w:val="en-US" w:eastAsia="en-US"/>
        </w:rPr>
      </w:pPr>
      <w:r>
        <w:rPr>
          <w:sz w:val="20"/>
          <w:szCs w:val="20"/>
          <w:lang w:val="en-US" w:eastAsia="en-US"/>
        </w:rPr>
        <w:t>Assistant Professor, Department of Computer Science, New Horizon College Of Engineering, Bangalore,India</w:t>
      </w:r>
    </w:p>
    <w:p w:rsidR="001F6882" w:rsidRPr="00B364C3" w:rsidRDefault="001F6882" w:rsidP="001F6882">
      <w:pPr>
        <w:jc w:val="both"/>
        <w:rPr>
          <w:b/>
          <w:i/>
          <w:sz w:val="20"/>
          <w:szCs w:val="20"/>
        </w:rPr>
      </w:pPr>
    </w:p>
    <w:p w:rsidR="001F6882" w:rsidRPr="00B364C3" w:rsidRDefault="001F6882" w:rsidP="001F6882">
      <w:pPr>
        <w:autoSpaceDE w:val="0"/>
        <w:autoSpaceDN w:val="0"/>
        <w:adjustRightInd w:val="0"/>
        <w:jc w:val="both"/>
        <w:rPr>
          <w:bCs/>
          <w:sz w:val="20"/>
          <w:szCs w:val="20"/>
          <w:lang w:val="en-US" w:eastAsia="en-US"/>
        </w:rPr>
      </w:pPr>
      <w:r w:rsidRPr="00B364C3">
        <w:rPr>
          <w:b/>
          <w:sz w:val="20"/>
          <w:szCs w:val="20"/>
        </w:rPr>
        <w:t>ABSTRACT</w:t>
      </w:r>
      <w:r w:rsidRPr="00B364C3">
        <w:rPr>
          <w:sz w:val="20"/>
          <w:szCs w:val="20"/>
        </w:rPr>
        <w:t>:</w:t>
      </w:r>
      <w:r w:rsidRPr="00B364C3">
        <w:rPr>
          <w:bCs/>
          <w:sz w:val="20"/>
          <w:szCs w:val="20"/>
          <w:lang w:val="en-US" w:eastAsia="en-US"/>
        </w:rPr>
        <w:t>Social networking services are used for communication between people to share information through internet.</w:t>
      </w:r>
      <w:r w:rsidRPr="00B364C3">
        <w:rPr>
          <w:sz w:val="20"/>
          <w:szCs w:val="20"/>
        </w:rPr>
        <w:t>Reaching hundreds millions of users, major social networks have become important target media for spammers. Social networks provide communication between people to share information through internet. The unbounded growth of content and users pushes the Internet technologies usage to certain limitations. The main objective of the proposed work is to find relationship between features and classifying patterns for detecting spam message from the unwanted sites. .In this paper we have reviewed the existing techniques for detecting spam users in social network. Features for the detection of spammers could be user based or content based or both and spam classifier methods.</w:t>
      </w:r>
    </w:p>
    <w:p w:rsidR="001F6882" w:rsidRPr="00B364C3" w:rsidRDefault="001F6882" w:rsidP="001F6882">
      <w:pPr>
        <w:jc w:val="both"/>
        <w:rPr>
          <w:b/>
        </w:rPr>
      </w:pPr>
    </w:p>
    <w:p w:rsidR="001F6882" w:rsidRPr="00B364C3" w:rsidRDefault="001F6882" w:rsidP="001F6882">
      <w:pPr>
        <w:jc w:val="both"/>
        <w:rPr>
          <w:sz w:val="20"/>
          <w:szCs w:val="20"/>
        </w:rPr>
      </w:pPr>
      <w:r w:rsidRPr="00B364C3">
        <w:rPr>
          <w:b/>
          <w:sz w:val="20"/>
          <w:szCs w:val="20"/>
        </w:rPr>
        <w:t>KEY WORDS</w:t>
      </w:r>
      <w:r w:rsidRPr="00B364C3">
        <w:rPr>
          <w:sz w:val="20"/>
          <w:szCs w:val="20"/>
        </w:rPr>
        <w:t>: Classification, Data Mining, Machine Learning, Predictive analysis, Social Networking Spam, Spam detection.</w:t>
      </w:r>
    </w:p>
    <w:p w:rsidR="001F6882" w:rsidRDefault="001F6882" w:rsidP="001F6882">
      <w:pPr>
        <w:jc w:val="both"/>
      </w:pPr>
    </w:p>
    <w:p w:rsidR="001F6882" w:rsidRPr="00B364C3" w:rsidRDefault="001F6882" w:rsidP="001F6882">
      <w:pPr>
        <w:jc w:val="center"/>
        <w:rPr>
          <w:b/>
          <w:sz w:val="20"/>
          <w:szCs w:val="20"/>
        </w:rPr>
      </w:pPr>
      <w:r w:rsidRPr="00B364C3">
        <w:rPr>
          <w:b/>
          <w:sz w:val="20"/>
          <w:szCs w:val="20"/>
        </w:rPr>
        <w:t>I.INTRODUCTION</w:t>
      </w:r>
    </w:p>
    <w:p w:rsidR="001F6882"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Within the past few years, online social network, such as Face-book, Twitter, Weibo, etc., has become one of the major way for internet users to keep communications with their friends. According to Statist report [1], the number of social network users has reached 1.61 billion until late 2013, and is estimated to be around 2.33 billion users globe, until the end of 2017. However, along with great technical and commercial success, social network platform also provides a large amount of opportunities for broadcasting spamme</w:t>
      </w:r>
      <w:r>
        <w:rPr>
          <w:sz w:val="20"/>
          <w:szCs w:val="20"/>
        </w:rPr>
        <w:t>rs, which spreads malicious mes</w:t>
      </w:r>
      <w:r w:rsidRPr="00B364C3">
        <w:rPr>
          <w:sz w:val="20"/>
          <w:szCs w:val="20"/>
        </w:rPr>
        <w:t xml:space="preserve">sages and behaviour. According to Nexgate's report [2], during the first half of 2013, the growth of social spam has been 355%, much faster than the growth rate of accounts and messages on most branded social networks. </w:t>
      </w:r>
    </w:p>
    <w:p w:rsidR="001F6882"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 xml:space="preserve">The impact of social spam is already significant. A social spam message is potentially seen by all the followers and recipients' friends. Even worse, it might cause misdirection and misunderstand-ing in public and trending topic discussions. For example, trending topics are always abused by spammers to publish comments with URLs, misdirecting all kinds of users to completely unrelated web-sites. </w:t>
      </w:r>
    </w:p>
    <w:p w:rsidR="001F6882"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 xml:space="preserve">Because most social networks provide shorten service on URLs inside messages it is difficult to identify the content without visiting the site. </w:t>
      </w:r>
    </w:p>
    <w:p w:rsidR="001F6882" w:rsidRDefault="001F6882" w:rsidP="001F6882">
      <w:pPr>
        <w:jc w:val="both"/>
        <w:rPr>
          <w:b/>
          <w:sz w:val="20"/>
          <w:szCs w:val="20"/>
        </w:rPr>
      </w:pPr>
      <w:r w:rsidRPr="00B364C3">
        <w:rPr>
          <w:b/>
          <w:sz w:val="20"/>
          <w:szCs w:val="20"/>
        </w:rPr>
        <w:t xml:space="preserve">A. Types of Spammers </w:t>
      </w:r>
    </w:p>
    <w:p w:rsidR="001F6882" w:rsidRPr="00B364C3" w:rsidRDefault="001F6882" w:rsidP="001F6882">
      <w:pPr>
        <w:jc w:val="both"/>
        <w:rPr>
          <w:b/>
          <w:sz w:val="20"/>
          <w:szCs w:val="20"/>
        </w:rPr>
      </w:pPr>
    </w:p>
    <w:p w:rsidR="001F6882" w:rsidRPr="00B364C3" w:rsidRDefault="001F6882" w:rsidP="001F6882">
      <w:pPr>
        <w:jc w:val="both"/>
        <w:rPr>
          <w:sz w:val="20"/>
          <w:szCs w:val="20"/>
        </w:rPr>
      </w:pPr>
      <w:r w:rsidRPr="00B364C3">
        <w:rPr>
          <w:sz w:val="20"/>
          <w:szCs w:val="20"/>
        </w:rPr>
        <w:t>1</w:t>
      </w:r>
      <w:r w:rsidRPr="00B364C3">
        <w:rPr>
          <w:b/>
          <w:sz w:val="20"/>
          <w:szCs w:val="20"/>
        </w:rPr>
        <w:t>) Spammers</w:t>
      </w:r>
      <w:r w:rsidRPr="00B364C3">
        <w:rPr>
          <w:sz w:val="20"/>
          <w:szCs w:val="20"/>
        </w:rPr>
        <w:t>: are the malicious users who contaminate the information presented by legitimate users and in turn pose a risk to the security and privacy of social networks. Spammers belong to one of the following categories.</w:t>
      </w:r>
    </w:p>
    <w:p w:rsidR="001F6882" w:rsidRPr="00B364C3" w:rsidRDefault="001F6882" w:rsidP="001F6882">
      <w:pPr>
        <w:jc w:val="both"/>
        <w:rPr>
          <w:sz w:val="20"/>
          <w:szCs w:val="20"/>
        </w:rPr>
      </w:pPr>
      <w:r w:rsidRPr="00B364C3">
        <w:rPr>
          <w:sz w:val="20"/>
          <w:szCs w:val="20"/>
        </w:rPr>
        <w:t xml:space="preserve"> 2) </w:t>
      </w:r>
      <w:r w:rsidRPr="00B364C3">
        <w:rPr>
          <w:b/>
          <w:sz w:val="20"/>
          <w:szCs w:val="20"/>
        </w:rPr>
        <w:t>Phishers</w:t>
      </w:r>
      <w:r w:rsidRPr="00B364C3">
        <w:rPr>
          <w:sz w:val="20"/>
          <w:szCs w:val="20"/>
        </w:rPr>
        <w:t xml:space="preserve">: are the users who behave like a normal user to acquire personal data of other genuine users. </w:t>
      </w:r>
    </w:p>
    <w:p w:rsidR="001F6882" w:rsidRPr="00B364C3" w:rsidRDefault="001F6882" w:rsidP="001F6882">
      <w:pPr>
        <w:jc w:val="both"/>
        <w:rPr>
          <w:sz w:val="20"/>
          <w:szCs w:val="20"/>
        </w:rPr>
      </w:pPr>
      <w:r w:rsidRPr="00B364C3">
        <w:rPr>
          <w:sz w:val="20"/>
          <w:szCs w:val="20"/>
        </w:rPr>
        <w:t xml:space="preserve">3) </w:t>
      </w:r>
      <w:r w:rsidRPr="00B364C3">
        <w:rPr>
          <w:b/>
          <w:sz w:val="20"/>
          <w:szCs w:val="20"/>
        </w:rPr>
        <w:t>Fake Users</w:t>
      </w:r>
      <w:r w:rsidRPr="00B364C3">
        <w:rPr>
          <w:sz w:val="20"/>
          <w:szCs w:val="20"/>
        </w:rPr>
        <w:t xml:space="preserve">: are the users who impersonate the profiles of genuine users to send spam content to the friends’ of that user or other users in the network. </w:t>
      </w:r>
    </w:p>
    <w:p w:rsidR="001F6882" w:rsidRDefault="001F6882" w:rsidP="001F6882">
      <w:pPr>
        <w:jc w:val="both"/>
        <w:rPr>
          <w:sz w:val="20"/>
          <w:szCs w:val="20"/>
        </w:rPr>
      </w:pPr>
      <w:r w:rsidRPr="00B364C3">
        <w:rPr>
          <w:sz w:val="20"/>
          <w:szCs w:val="20"/>
        </w:rPr>
        <w:t xml:space="preserve">4) </w:t>
      </w:r>
      <w:r w:rsidRPr="00B364C3">
        <w:rPr>
          <w:b/>
          <w:sz w:val="20"/>
          <w:szCs w:val="20"/>
        </w:rPr>
        <w:t>Promoters</w:t>
      </w:r>
      <w:r w:rsidRPr="00B364C3">
        <w:rPr>
          <w:sz w:val="20"/>
          <w:szCs w:val="20"/>
        </w:rPr>
        <w:t>: are the ones who send malicious links of advertisements or other promotional links to others so as to obtain their personal information.</w:t>
      </w:r>
    </w:p>
    <w:p w:rsidR="001F6882"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 xml:space="preserve">B. </w:t>
      </w:r>
      <w:r w:rsidRPr="00B364C3">
        <w:rPr>
          <w:b/>
          <w:sz w:val="20"/>
          <w:szCs w:val="20"/>
        </w:rPr>
        <w:t>Motives of Spammers</w:t>
      </w:r>
    </w:p>
    <w:p w:rsidR="001F6882" w:rsidRPr="00B364C3" w:rsidRDefault="001F6882" w:rsidP="001F6882">
      <w:pPr>
        <w:jc w:val="both"/>
        <w:rPr>
          <w:sz w:val="20"/>
          <w:szCs w:val="20"/>
        </w:rPr>
      </w:pPr>
      <w:r w:rsidRPr="00B364C3">
        <w:rPr>
          <w:sz w:val="20"/>
          <w:szCs w:val="20"/>
        </w:rPr>
        <w:t xml:space="preserve">1) Disseminate pornography </w:t>
      </w:r>
    </w:p>
    <w:p w:rsidR="001F6882" w:rsidRPr="00B364C3" w:rsidRDefault="001F6882" w:rsidP="001F6882">
      <w:pPr>
        <w:jc w:val="both"/>
        <w:rPr>
          <w:sz w:val="20"/>
          <w:szCs w:val="20"/>
        </w:rPr>
      </w:pPr>
      <w:r w:rsidRPr="00B364C3">
        <w:rPr>
          <w:sz w:val="20"/>
          <w:szCs w:val="20"/>
        </w:rPr>
        <w:t xml:space="preserve">2) Spread viruses </w:t>
      </w:r>
    </w:p>
    <w:p w:rsidR="001F6882" w:rsidRPr="00B364C3" w:rsidRDefault="001F6882" w:rsidP="001F6882">
      <w:pPr>
        <w:jc w:val="both"/>
        <w:rPr>
          <w:sz w:val="20"/>
          <w:szCs w:val="20"/>
        </w:rPr>
      </w:pPr>
      <w:r w:rsidRPr="00B364C3">
        <w:rPr>
          <w:sz w:val="20"/>
          <w:szCs w:val="20"/>
        </w:rPr>
        <w:t>3) Phishing attacks</w:t>
      </w:r>
    </w:p>
    <w:p w:rsidR="001F6882" w:rsidRPr="00B364C3" w:rsidRDefault="001F6882" w:rsidP="001F6882">
      <w:pPr>
        <w:tabs>
          <w:tab w:val="left" w:pos="90"/>
          <w:tab w:val="left" w:pos="720"/>
        </w:tabs>
        <w:jc w:val="both"/>
        <w:rPr>
          <w:sz w:val="20"/>
          <w:szCs w:val="20"/>
        </w:rPr>
      </w:pPr>
      <w:r w:rsidRPr="00B364C3">
        <w:rPr>
          <w:sz w:val="20"/>
          <w:szCs w:val="20"/>
        </w:rPr>
        <w:t>4) Compromise system reputation.</w:t>
      </w:r>
    </w:p>
    <w:p w:rsidR="001F6882" w:rsidRPr="00B364C3" w:rsidRDefault="001F6882" w:rsidP="001F6882">
      <w:pPr>
        <w:jc w:val="both"/>
        <w:rPr>
          <w:sz w:val="20"/>
          <w:szCs w:val="20"/>
        </w:rPr>
      </w:pPr>
      <w:r w:rsidRPr="00B364C3">
        <w:rPr>
          <w:sz w:val="20"/>
          <w:szCs w:val="20"/>
        </w:rPr>
        <w:lastRenderedPageBreak/>
        <w:t>A spam filter is a program that is used to detect unsolicited and unwanted messages and prevent those messages from getting to a user's inbox. Like other types of filtering programs, a spam filter looks for certain criteria on which it bases judgments. For example, the simplest and earliest versions (such as the one available with Microsoft's Hotmail) can be set to watch for particular words in the subject line of messages and to exclude these from the user's inbox.</w:t>
      </w:r>
    </w:p>
    <w:p w:rsidR="001F6882" w:rsidRPr="00B364C3"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 xml:space="preserve"> This method is not especially effective; it may omit legitimate messages (called false positives) and passing actual spam messages. More sophisticated programs such as Bayesian filters or other heuristic filters, attempt to identify spam through suspicious word patterns or word frequency. Filter classification strategies can separated into two categories: those based on machine learning (ML) principles and those not based on ML. ML approaches are capable of extracting knowledge from a set of messages supplied, and using the obtained information in the classification of newly received messages. </w:t>
      </w:r>
    </w:p>
    <w:p w:rsidR="001F6882" w:rsidRPr="00B364C3"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Non-machine learning techniques, such as heuristics, blacklisting and signatures, have been complemented in recent years with new, ML-based technologies. In the last few years, substantial academic research has taken place to evaluate new ML-based approaches to filtering spam. ML filtering techniques can be further categorized into complete and complementary solutions. Complementary solutions are designed to work as a component of a larger filtering system, offering support to the primary filter (whether it be ML or non-ML based). Complete solutions aim to construct a comprehensive knowledge base that allows them to classify all incoming messages independently.</w:t>
      </w:r>
    </w:p>
    <w:p w:rsidR="001F6882" w:rsidRDefault="001F6882" w:rsidP="001F6882"/>
    <w:p w:rsidR="001F6882" w:rsidRDefault="001F6882" w:rsidP="001F6882">
      <w:pPr>
        <w:jc w:val="center"/>
        <w:rPr>
          <w:b/>
          <w:sz w:val="20"/>
          <w:szCs w:val="20"/>
        </w:rPr>
      </w:pPr>
      <w:r w:rsidRPr="00B364C3">
        <w:rPr>
          <w:b/>
          <w:sz w:val="20"/>
          <w:szCs w:val="20"/>
        </w:rPr>
        <w:t>II. SIGNIFICANCE OF THE SYSTEM</w:t>
      </w:r>
    </w:p>
    <w:p w:rsidR="001F6882" w:rsidRPr="00B364C3" w:rsidRDefault="001F6882" w:rsidP="001F6882">
      <w:pPr>
        <w:jc w:val="center"/>
        <w:rPr>
          <w:b/>
          <w:sz w:val="20"/>
          <w:szCs w:val="20"/>
        </w:rPr>
      </w:pPr>
    </w:p>
    <w:p w:rsidR="001F6882" w:rsidRPr="00B364C3" w:rsidRDefault="001F6882" w:rsidP="001F6882">
      <w:pPr>
        <w:jc w:val="both"/>
        <w:rPr>
          <w:sz w:val="20"/>
          <w:szCs w:val="20"/>
        </w:rPr>
      </w:pPr>
      <w:r w:rsidRPr="00B364C3">
        <w:rPr>
          <w:sz w:val="20"/>
          <w:szCs w:val="20"/>
        </w:rPr>
        <w:t>The paper mainly focuses on how machine learning techniques in Data mining can be applied to predict the risk factors of spam in the data that is being used. The study of literature survey is presented in section III, Methodology is explained in section IV, section V covers the experimental results of the study, and section VI discusses the future study and Conclusion</w:t>
      </w:r>
      <w:r>
        <w:rPr>
          <w:sz w:val="20"/>
          <w:szCs w:val="20"/>
        </w:rPr>
        <w:t>.</w:t>
      </w:r>
    </w:p>
    <w:p w:rsidR="001F6882" w:rsidRDefault="001F6882" w:rsidP="001F6882"/>
    <w:p w:rsidR="001F6882" w:rsidRPr="00B364C3" w:rsidRDefault="001F6882" w:rsidP="001F6882">
      <w:pPr>
        <w:jc w:val="center"/>
        <w:rPr>
          <w:b/>
          <w:sz w:val="20"/>
          <w:szCs w:val="20"/>
        </w:rPr>
      </w:pPr>
      <w:r w:rsidRPr="00B364C3">
        <w:rPr>
          <w:b/>
          <w:sz w:val="20"/>
          <w:szCs w:val="20"/>
        </w:rPr>
        <w:t>III. LITERATURE SURVEY</w:t>
      </w:r>
    </w:p>
    <w:p w:rsidR="001F6882" w:rsidRDefault="001F6882" w:rsidP="001F6882"/>
    <w:p w:rsidR="001F6882" w:rsidRPr="00B364C3" w:rsidRDefault="001F6882" w:rsidP="001F6882">
      <w:pPr>
        <w:jc w:val="both"/>
        <w:rPr>
          <w:sz w:val="20"/>
          <w:szCs w:val="20"/>
        </w:rPr>
      </w:pPr>
      <w:r w:rsidRPr="00B364C3">
        <w:rPr>
          <w:sz w:val="20"/>
          <w:szCs w:val="20"/>
        </w:rPr>
        <w:t xml:space="preserve">In the past ten years, email spam detection and filtering mechanisms have been widely implemented. The main work could be summarized into two categories: the content-based model and the identity-based model. In the first model, a series of machine learning approaches are implemented for content parsing according to the keywords and patterns that are spam potential. In the identity-based model, the most commonly used approach is that each user maintains a whitelist and a blacklist of email addresses that should and should not be blocked by anti-spam mechanism. More recent work is to leverage social network into email spam identification according to the Bayesian probability. </w:t>
      </w:r>
    </w:p>
    <w:p w:rsidR="001F6882" w:rsidRPr="00B364C3"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The concept is to use social relationship between sender and receiver to decide closeness and trust value, and then increase or decrease Bayesian probability according to these values. With the rapid development of social networks, social spam has attracted a lot of attention from both industry and academia. In industry, Facebook proposes an Edge Rank algorithm that assigns each post with a score generated from a few feature (e.g., number of likes, number of comments, number of reposts, etc.). Therefore, the higher Edge Rankscores, the less possibility to be a spammer. The disadvantage of this approach is that spammers could join their networks and continuously like and comment each other in order to achieve a high Edge Rank score.</w:t>
      </w:r>
    </w:p>
    <w:p w:rsidR="001F6882" w:rsidRPr="00B364C3" w:rsidRDefault="001F6882" w:rsidP="001F6882">
      <w:pPr>
        <w:jc w:val="both"/>
        <w:rPr>
          <w:sz w:val="20"/>
          <w:szCs w:val="20"/>
        </w:rPr>
      </w:pPr>
    </w:p>
    <w:p w:rsidR="001F6882" w:rsidRPr="00B364C3" w:rsidRDefault="001F6882" w:rsidP="001F6882">
      <w:pPr>
        <w:jc w:val="both"/>
        <w:rPr>
          <w:sz w:val="20"/>
          <w:szCs w:val="20"/>
        </w:rPr>
      </w:pPr>
      <w:r>
        <w:rPr>
          <w:sz w:val="20"/>
          <w:szCs w:val="20"/>
        </w:rPr>
        <w:t xml:space="preserve">Mohammed N et al. </w:t>
      </w:r>
      <w:r w:rsidRPr="00B364C3">
        <w:rPr>
          <w:sz w:val="20"/>
          <w:szCs w:val="20"/>
        </w:rPr>
        <w:t xml:space="preserve">developed a top Arabic websites which are selected for evaluating possible web spam behaviour. Spam techniques are used for boost their ranks within search engine result page. Naive based classifier is used to classify web pages and Term Frequency Inverse Document frequency, HITS algorithm and page ranking algorithms are used to increase their website ranks. </w:t>
      </w:r>
    </w:p>
    <w:p w:rsidR="001F6882" w:rsidRPr="00B364C3" w:rsidRDefault="001F6882" w:rsidP="001F6882">
      <w:pPr>
        <w:jc w:val="both"/>
        <w:rPr>
          <w:sz w:val="20"/>
          <w:szCs w:val="20"/>
        </w:rPr>
      </w:pPr>
    </w:p>
    <w:p w:rsidR="001F6882" w:rsidRPr="00B364C3" w:rsidRDefault="001F6882" w:rsidP="001F6882">
      <w:pPr>
        <w:jc w:val="both"/>
        <w:rPr>
          <w:sz w:val="20"/>
          <w:szCs w:val="20"/>
        </w:rPr>
      </w:pPr>
      <w:r>
        <w:rPr>
          <w:sz w:val="20"/>
          <w:szCs w:val="20"/>
        </w:rPr>
        <w:t xml:space="preserve">Xin Liu et al. </w:t>
      </w:r>
      <w:r w:rsidRPr="00B364C3">
        <w:rPr>
          <w:sz w:val="20"/>
          <w:szCs w:val="20"/>
        </w:rPr>
        <w:t xml:space="preserve">Proposed a spam filtering approach with push technology to share user’s individual spam knowledge in social network. Spam filtering approaches like source based method and content based method are used. Improve performance and accuracy rate using Bayesian filter. </w:t>
      </w:r>
    </w:p>
    <w:p w:rsidR="001F6882" w:rsidRPr="00B364C3" w:rsidRDefault="001F6882" w:rsidP="001F6882">
      <w:pPr>
        <w:jc w:val="both"/>
        <w:rPr>
          <w:sz w:val="20"/>
          <w:szCs w:val="20"/>
        </w:rPr>
      </w:pPr>
    </w:p>
    <w:p w:rsidR="001F6882" w:rsidRPr="00B364C3" w:rsidRDefault="001F6882" w:rsidP="001F6882">
      <w:pPr>
        <w:jc w:val="both"/>
        <w:rPr>
          <w:sz w:val="20"/>
          <w:szCs w:val="20"/>
        </w:rPr>
      </w:pPr>
      <w:r>
        <w:rPr>
          <w:sz w:val="20"/>
          <w:szCs w:val="20"/>
        </w:rPr>
        <w:t xml:space="preserve">Vipin N S et al. </w:t>
      </w:r>
      <w:r w:rsidRPr="00B364C3">
        <w:rPr>
          <w:sz w:val="20"/>
          <w:szCs w:val="20"/>
        </w:rPr>
        <w:t xml:space="preserve">Describes a distributed filtering scheme perform spam filtering on secure messages without decrypting them. Filters for such messages should operate in real time on large volume of data. Merkle-Hellman encryption </w:t>
      </w:r>
      <w:r w:rsidRPr="00B364C3">
        <w:rPr>
          <w:sz w:val="20"/>
          <w:szCs w:val="20"/>
        </w:rPr>
        <w:lastRenderedPageBreak/>
        <w:t>scheme is used and provides real time filter without loss of privacy. Solve load overhead caused by message explosion and reduces running time by filtering encrypted text.</w:t>
      </w:r>
    </w:p>
    <w:p w:rsidR="001F6882" w:rsidRPr="00B364C3" w:rsidRDefault="001F6882" w:rsidP="001F6882">
      <w:pPr>
        <w:jc w:val="both"/>
        <w:rPr>
          <w:sz w:val="20"/>
          <w:szCs w:val="20"/>
        </w:rPr>
      </w:pPr>
      <w:r w:rsidRPr="00B364C3">
        <w:rPr>
          <w:sz w:val="20"/>
          <w:szCs w:val="20"/>
        </w:rPr>
        <w:t>Zhipe</w:t>
      </w:r>
      <w:r>
        <w:rPr>
          <w:sz w:val="20"/>
          <w:szCs w:val="20"/>
        </w:rPr>
        <w:t xml:space="preserve">ngZeng et al. </w:t>
      </w:r>
      <w:r w:rsidRPr="00B364C3">
        <w:rPr>
          <w:sz w:val="20"/>
          <w:szCs w:val="20"/>
        </w:rPr>
        <w:t>Survey on supervised machine learning based spammer filtering with SinaWeibo dataset. Support vector machine classifier is used and shows the true positive rate of spammers and non-spammers. Content based and user based features are used for cumulative distribution function. A dataset collected from SinaWeibo that includes 30,116 users and more than 16 million messages</w:t>
      </w:r>
    </w:p>
    <w:p w:rsidR="001F6882" w:rsidRPr="00B364C3" w:rsidRDefault="001F6882" w:rsidP="001F6882">
      <w:pPr>
        <w:jc w:val="both"/>
        <w:rPr>
          <w:sz w:val="20"/>
          <w:szCs w:val="20"/>
        </w:rPr>
      </w:pPr>
    </w:p>
    <w:p w:rsidR="001F6882" w:rsidRPr="00B364C3" w:rsidRDefault="001F6882" w:rsidP="001F6882">
      <w:pPr>
        <w:jc w:val="both"/>
        <w:rPr>
          <w:sz w:val="20"/>
          <w:szCs w:val="20"/>
        </w:rPr>
      </w:pPr>
      <w:r>
        <w:rPr>
          <w:sz w:val="20"/>
          <w:szCs w:val="20"/>
        </w:rPr>
        <w:t>Yang Yu et al.</w:t>
      </w:r>
      <w:r w:rsidRPr="00B364C3">
        <w:rPr>
          <w:sz w:val="20"/>
          <w:szCs w:val="20"/>
        </w:rPr>
        <w:t>Proposed a development of mobile short message services. Online spam filters analysis based on content representation and relationship between sender and receivers. Naïve Bayesian classifier used to the filter including the content features and social network features. Runtime optimization makes the algorithm effective.</w:t>
      </w:r>
    </w:p>
    <w:p w:rsidR="001F6882" w:rsidRPr="00B364C3" w:rsidRDefault="001F6882" w:rsidP="001F6882">
      <w:pPr>
        <w:jc w:val="both"/>
        <w:rPr>
          <w:sz w:val="20"/>
          <w:szCs w:val="20"/>
        </w:rPr>
      </w:pPr>
    </w:p>
    <w:p w:rsidR="001F6882" w:rsidRPr="00B364C3" w:rsidRDefault="001F6882" w:rsidP="001F6882">
      <w:pPr>
        <w:jc w:val="both"/>
        <w:rPr>
          <w:sz w:val="20"/>
          <w:szCs w:val="20"/>
        </w:rPr>
      </w:pPr>
      <w:r>
        <w:rPr>
          <w:sz w:val="20"/>
          <w:szCs w:val="20"/>
        </w:rPr>
        <w:t xml:space="preserve"> Dave DeBarr et al. </w:t>
      </w:r>
      <w:r w:rsidRPr="00B364C3">
        <w:rPr>
          <w:sz w:val="20"/>
          <w:szCs w:val="20"/>
        </w:rPr>
        <w:t>proposed two methods random project and log it boost which is a combination of random boost. Random boost method improves spam filter compared to log it boost algorithm. Random Boost algorithm reduces training time. Legit boost algorithm uses a greedy approach to learning, focusing on best features for distinguish spam from non-spam.</w:t>
      </w:r>
    </w:p>
    <w:p w:rsidR="001F6882" w:rsidRPr="00B364C3" w:rsidRDefault="001F6882" w:rsidP="001F6882">
      <w:pPr>
        <w:jc w:val="both"/>
        <w:rPr>
          <w:sz w:val="20"/>
          <w:szCs w:val="20"/>
        </w:rPr>
      </w:pPr>
    </w:p>
    <w:p w:rsidR="001F6882" w:rsidRPr="00B364C3" w:rsidRDefault="001F6882" w:rsidP="001F6882">
      <w:pPr>
        <w:jc w:val="both"/>
        <w:rPr>
          <w:sz w:val="20"/>
          <w:szCs w:val="20"/>
        </w:rPr>
      </w:pPr>
      <w:r>
        <w:rPr>
          <w:sz w:val="20"/>
          <w:szCs w:val="20"/>
        </w:rPr>
        <w:t>Xin Jin et al.</w:t>
      </w:r>
      <w:r w:rsidRPr="00B364C3">
        <w:rPr>
          <w:sz w:val="20"/>
          <w:szCs w:val="20"/>
        </w:rPr>
        <w:t xml:space="preserve"> proposed a social Spam Guard system depend on users for content contribution and sharing. Feature extractions are extracted based on image content features, text content features and social network features GAD clustering algorithm used for large scale clustering and integrate to avoid duplicates</w:t>
      </w:r>
    </w:p>
    <w:p w:rsidR="001F6882" w:rsidRDefault="001F6882" w:rsidP="001F6882">
      <w:pPr>
        <w:jc w:val="both"/>
        <w:rPr>
          <w:b/>
          <w:sz w:val="20"/>
          <w:szCs w:val="20"/>
        </w:rPr>
      </w:pPr>
    </w:p>
    <w:p w:rsidR="001F6882" w:rsidRDefault="001F6882" w:rsidP="001F6882">
      <w:pPr>
        <w:jc w:val="center"/>
        <w:rPr>
          <w:b/>
          <w:sz w:val="20"/>
          <w:szCs w:val="20"/>
        </w:rPr>
      </w:pPr>
      <w:r w:rsidRPr="00B364C3">
        <w:rPr>
          <w:b/>
          <w:sz w:val="20"/>
          <w:szCs w:val="20"/>
        </w:rPr>
        <w:t>IV. METHODOLOGY</w:t>
      </w:r>
    </w:p>
    <w:p w:rsidR="001F6882" w:rsidRPr="00B364C3" w:rsidRDefault="001F6882" w:rsidP="001F6882">
      <w:pPr>
        <w:jc w:val="both"/>
        <w:rPr>
          <w:b/>
          <w:sz w:val="20"/>
          <w:szCs w:val="20"/>
        </w:rPr>
      </w:pPr>
    </w:p>
    <w:p w:rsidR="001F6882" w:rsidRPr="00B364C3" w:rsidRDefault="001F6882" w:rsidP="001F6882">
      <w:pPr>
        <w:jc w:val="both"/>
        <w:rPr>
          <w:color w:val="0D0D0D" w:themeColor="text1" w:themeTint="F2"/>
          <w:sz w:val="20"/>
          <w:szCs w:val="20"/>
        </w:rPr>
      </w:pPr>
      <w:r w:rsidRPr="00B364C3">
        <w:rPr>
          <w:bCs/>
          <w:color w:val="0D0D0D" w:themeColor="text1" w:themeTint="F2"/>
          <w:sz w:val="20"/>
          <w:szCs w:val="20"/>
          <w:shd w:val="clear" w:color="auto" w:fill="FFFFFF"/>
        </w:rPr>
        <w:t>Data mining</w:t>
      </w:r>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is the computational process of discovering patterns in large</w:t>
      </w:r>
      <w:r w:rsidRPr="00B364C3">
        <w:rPr>
          <w:rStyle w:val="apple-converted-space"/>
          <w:color w:val="0D0D0D" w:themeColor="text1" w:themeTint="F2"/>
          <w:sz w:val="20"/>
          <w:szCs w:val="20"/>
          <w:shd w:val="clear" w:color="auto" w:fill="FFFFFF"/>
        </w:rPr>
        <w:t> </w:t>
      </w:r>
      <w:hyperlink r:id="rId8" w:tooltip="Data set" w:history="1">
        <w:r w:rsidRPr="00B364C3">
          <w:rPr>
            <w:rStyle w:val="Hyperlink"/>
            <w:color w:val="0D0D0D" w:themeColor="text1" w:themeTint="F2"/>
            <w:sz w:val="20"/>
            <w:szCs w:val="20"/>
            <w:u w:val="none"/>
            <w:shd w:val="clear" w:color="auto" w:fill="FFFFFF"/>
          </w:rPr>
          <w:t>data sets</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involving methods at the intersection of</w:t>
      </w:r>
      <w:r w:rsidRPr="00B364C3">
        <w:rPr>
          <w:rStyle w:val="apple-converted-space"/>
          <w:color w:val="0D0D0D" w:themeColor="text1" w:themeTint="F2"/>
          <w:sz w:val="20"/>
          <w:szCs w:val="20"/>
          <w:shd w:val="clear" w:color="auto" w:fill="FFFFFF"/>
        </w:rPr>
        <w:t> </w:t>
      </w:r>
      <w:hyperlink r:id="rId9" w:tooltip="Artificial intelligence" w:history="1">
        <w:r w:rsidRPr="00B364C3">
          <w:rPr>
            <w:rStyle w:val="Hyperlink"/>
            <w:color w:val="0D0D0D" w:themeColor="text1" w:themeTint="F2"/>
            <w:sz w:val="20"/>
            <w:szCs w:val="20"/>
            <w:u w:val="none"/>
            <w:shd w:val="clear" w:color="auto" w:fill="FFFFFF"/>
          </w:rPr>
          <w:t>artificial intelligence</w:t>
        </w:r>
      </w:hyperlink>
      <w:r w:rsidRPr="00B364C3">
        <w:rPr>
          <w:color w:val="0D0D0D" w:themeColor="text1" w:themeTint="F2"/>
          <w:sz w:val="20"/>
          <w:szCs w:val="20"/>
          <w:shd w:val="clear" w:color="auto" w:fill="FFFFFF"/>
        </w:rPr>
        <w:t>,</w:t>
      </w:r>
      <w:r w:rsidRPr="00B364C3">
        <w:rPr>
          <w:rStyle w:val="apple-converted-space"/>
          <w:color w:val="0D0D0D" w:themeColor="text1" w:themeTint="F2"/>
          <w:sz w:val="20"/>
          <w:szCs w:val="20"/>
          <w:shd w:val="clear" w:color="auto" w:fill="FFFFFF"/>
        </w:rPr>
        <w:t> </w:t>
      </w:r>
      <w:hyperlink r:id="rId10" w:tooltip="Machine learning" w:history="1">
        <w:r w:rsidRPr="00B364C3">
          <w:rPr>
            <w:rStyle w:val="Hyperlink"/>
            <w:color w:val="0D0D0D" w:themeColor="text1" w:themeTint="F2"/>
            <w:sz w:val="20"/>
            <w:szCs w:val="20"/>
            <w:u w:val="none"/>
            <w:shd w:val="clear" w:color="auto" w:fill="FFFFFF"/>
          </w:rPr>
          <w:t>machine learning</w:t>
        </w:r>
      </w:hyperlink>
      <w:r w:rsidRPr="00B364C3">
        <w:rPr>
          <w:color w:val="0D0D0D" w:themeColor="text1" w:themeTint="F2"/>
          <w:sz w:val="20"/>
          <w:szCs w:val="20"/>
          <w:shd w:val="clear" w:color="auto" w:fill="FFFFFF"/>
        </w:rPr>
        <w:t>,</w:t>
      </w:r>
      <w:r w:rsidRPr="00B364C3">
        <w:rPr>
          <w:rStyle w:val="apple-converted-space"/>
          <w:color w:val="0D0D0D" w:themeColor="text1" w:themeTint="F2"/>
          <w:sz w:val="20"/>
          <w:szCs w:val="20"/>
          <w:shd w:val="clear" w:color="auto" w:fill="FFFFFF"/>
        </w:rPr>
        <w:t> </w:t>
      </w:r>
      <w:hyperlink r:id="rId11" w:tooltip="Statistics" w:history="1">
        <w:r w:rsidRPr="00B364C3">
          <w:rPr>
            <w:rStyle w:val="Hyperlink"/>
            <w:color w:val="0D0D0D" w:themeColor="text1" w:themeTint="F2"/>
            <w:sz w:val="20"/>
            <w:szCs w:val="20"/>
            <w:u w:val="none"/>
            <w:shd w:val="clear" w:color="auto" w:fill="FFFFFF"/>
          </w:rPr>
          <w:t>statistics</w:t>
        </w:r>
      </w:hyperlink>
      <w:r w:rsidRPr="00B364C3">
        <w:rPr>
          <w:color w:val="0D0D0D" w:themeColor="text1" w:themeTint="F2"/>
          <w:sz w:val="20"/>
          <w:szCs w:val="20"/>
          <w:shd w:val="clear" w:color="auto" w:fill="FFFFFF"/>
        </w:rPr>
        <w:t>, and</w:t>
      </w:r>
      <w:r w:rsidRPr="00B364C3">
        <w:rPr>
          <w:rStyle w:val="apple-converted-space"/>
          <w:color w:val="0D0D0D" w:themeColor="text1" w:themeTint="F2"/>
          <w:sz w:val="20"/>
          <w:szCs w:val="20"/>
          <w:shd w:val="clear" w:color="auto" w:fill="FFFFFF"/>
        </w:rPr>
        <w:t> </w:t>
      </w:r>
      <w:r>
        <w:t>systems. It</w:t>
      </w:r>
      <w:r w:rsidRPr="00B364C3">
        <w:rPr>
          <w:color w:val="0D0D0D" w:themeColor="text1" w:themeTint="F2"/>
          <w:sz w:val="20"/>
          <w:szCs w:val="20"/>
          <w:shd w:val="clear" w:color="auto" w:fill="FFFFFF"/>
        </w:rPr>
        <w:t xml:space="preserve"> is an</w:t>
      </w:r>
      <w:r w:rsidRPr="00B364C3">
        <w:rPr>
          <w:rStyle w:val="apple-converted-space"/>
          <w:color w:val="0D0D0D" w:themeColor="text1" w:themeTint="F2"/>
          <w:sz w:val="20"/>
          <w:szCs w:val="20"/>
          <w:shd w:val="clear" w:color="auto" w:fill="FFFFFF"/>
        </w:rPr>
        <w:t> </w:t>
      </w:r>
      <w:hyperlink r:id="rId12" w:tooltip="Interdisciplinary" w:history="1">
        <w:r w:rsidRPr="00B364C3">
          <w:rPr>
            <w:rStyle w:val="Hyperlink"/>
            <w:color w:val="0D0D0D" w:themeColor="text1" w:themeTint="F2"/>
            <w:sz w:val="20"/>
            <w:szCs w:val="20"/>
            <w:u w:val="none"/>
            <w:shd w:val="clear" w:color="auto" w:fill="FFFFFF"/>
          </w:rPr>
          <w:t>interdisciplinary</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subfield of</w:t>
      </w:r>
      <w:r w:rsidRPr="00B364C3">
        <w:rPr>
          <w:rStyle w:val="apple-converted-space"/>
          <w:color w:val="0D0D0D" w:themeColor="text1" w:themeTint="F2"/>
          <w:sz w:val="20"/>
          <w:szCs w:val="20"/>
          <w:shd w:val="clear" w:color="auto" w:fill="FFFFFF"/>
        </w:rPr>
        <w:t> </w:t>
      </w:r>
      <w:hyperlink r:id="rId13" w:tooltip="Computer science" w:history="1">
        <w:r w:rsidRPr="00B364C3">
          <w:rPr>
            <w:rStyle w:val="Hyperlink"/>
            <w:color w:val="0D0D0D" w:themeColor="text1" w:themeTint="F2"/>
            <w:sz w:val="20"/>
            <w:szCs w:val="20"/>
            <w:u w:val="none"/>
            <w:shd w:val="clear" w:color="auto" w:fill="FFFFFF"/>
          </w:rPr>
          <w:t>computer science</w:t>
        </w:r>
      </w:hyperlink>
      <w:r w:rsidRPr="00B364C3">
        <w:rPr>
          <w:color w:val="0D0D0D" w:themeColor="text1" w:themeTint="F2"/>
          <w:sz w:val="20"/>
          <w:szCs w:val="20"/>
          <w:shd w:val="clear" w:color="auto" w:fill="FFFFFF"/>
        </w:rPr>
        <w:t>.</w:t>
      </w:r>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The overall goal of the data mining process is to extract information from a data set and transform it into an understandable structure for further use.</w:t>
      </w:r>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Aside from the raw analysis step, it involves database and</w:t>
      </w:r>
      <w:r w:rsidRPr="00B364C3">
        <w:rPr>
          <w:rStyle w:val="apple-converted-space"/>
          <w:color w:val="0D0D0D" w:themeColor="text1" w:themeTint="F2"/>
          <w:sz w:val="20"/>
          <w:szCs w:val="20"/>
          <w:shd w:val="clear" w:color="auto" w:fill="FFFFFF"/>
        </w:rPr>
        <w:t> </w:t>
      </w:r>
      <w:hyperlink r:id="rId14" w:tooltip="Data management" w:history="1">
        <w:r w:rsidRPr="00B364C3">
          <w:rPr>
            <w:rStyle w:val="Hyperlink"/>
            <w:color w:val="0D0D0D" w:themeColor="text1" w:themeTint="F2"/>
            <w:sz w:val="20"/>
            <w:szCs w:val="20"/>
            <w:u w:val="none"/>
            <w:shd w:val="clear" w:color="auto" w:fill="FFFFFF"/>
          </w:rPr>
          <w:t>data management</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aspects,</w:t>
      </w:r>
      <w:r w:rsidRPr="00B364C3">
        <w:rPr>
          <w:rStyle w:val="apple-converted-space"/>
          <w:color w:val="0D0D0D" w:themeColor="text1" w:themeTint="F2"/>
          <w:sz w:val="20"/>
          <w:szCs w:val="20"/>
          <w:shd w:val="clear" w:color="auto" w:fill="FFFFFF"/>
        </w:rPr>
        <w:t> </w:t>
      </w:r>
      <w:hyperlink r:id="rId15" w:tooltip="Data pre-processing" w:history="1">
        <w:r w:rsidRPr="00B364C3">
          <w:rPr>
            <w:rStyle w:val="Hyperlink"/>
            <w:color w:val="0D0D0D" w:themeColor="text1" w:themeTint="F2"/>
            <w:sz w:val="20"/>
            <w:szCs w:val="20"/>
            <w:u w:val="none"/>
            <w:shd w:val="clear" w:color="auto" w:fill="FFFFFF"/>
          </w:rPr>
          <w:t>data pre-processing</w:t>
        </w:r>
      </w:hyperlink>
      <w:r w:rsidRPr="00B364C3">
        <w:rPr>
          <w:color w:val="0D0D0D" w:themeColor="text1" w:themeTint="F2"/>
          <w:sz w:val="20"/>
          <w:szCs w:val="20"/>
          <w:shd w:val="clear" w:color="auto" w:fill="FFFFFF"/>
        </w:rPr>
        <w:t>,</w:t>
      </w:r>
      <w:r w:rsidRPr="00B364C3">
        <w:rPr>
          <w:rStyle w:val="apple-converted-space"/>
          <w:color w:val="0D0D0D" w:themeColor="text1" w:themeTint="F2"/>
          <w:sz w:val="20"/>
          <w:szCs w:val="20"/>
          <w:shd w:val="clear" w:color="auto" w:fill="FFFFFF"/>
        </w:rPr>
        <w:t> </w:t>
      </w:r>
      <w:hyperlink r:id="rId16" w:tooltip="Statistical model" w:history="1">
        <w:r w:rsidRPr="00B364C3">
          <w:rPr>
            <w:rStyle w:val="Hyperlink"/>
            <w:color w:val="0D0D0D" w:themeColor="text1" w:themeTint="F2"/>
            <w:sz w:val="20"/>
            <w:szCs w:val="20"/>
            <w:u w:val="none"/>
            <w:shd w:val="clear" w:color="auto" w:fill="FFFFFF"/>
          </w:rPr>
          <w:t>model</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and</w:t>
      </w:r>
      <w:r w:rsidRPr="00B364C3">
        <w:rPr>
          <w:rStyle w:val="apple-converted-space"/>
          <w:color w:val="0D0D0D" w:themeColor="text1" w:themeTint="F2"/>
          <w:sz w:val="20"/>
          <w:szCs w:val="20"/>
          <w:shd w:val="clear" w:color="auto" w:fill="FFFFFF"/>
        </w:rPr>
        <w:t> </w:t>
      </w:r>
      <w:hyperlink r:id="rId17" w:tooltip="Statistical inference" w:history="1">
        <w:r w:rsidRPr="00B364C3">
          <w:rPr>
            <w:rStyle w:val="Hyperlink"/>
            <w:color w:val="0D0D0D" w:themeColor="text1" w:themeTint="F2"/>
            <w:sz w:val="20"/>
            <w:szCs w:val="20"/>
            <w:u w:val="none"/>
            <w:shd w:val="clear" w:color="auto" w:fill="FFFFFF"/>
          </w:rPr>
          <w:t>inference</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considerations, interestingness metrics,</w:t>
      </w:r>
      <w:r w:rsidRPr="00B364C3">
        <w:rPr>
          <w:rStyle w:val="apple-converted-space"/>
          <w:color w:val="0D0D0D" w:themeColor="text1" w:themeTint="F2"/>
          <w:sz w:val="20"/>
          <w:szCs w:val="20"/>
          <w:shd w:val="clear" w:color="auto" w:fill="FFFFFF"/>
        </w:rPr>
        <w:t> </w:t>
      </w:r>
      <w:hyperlink r:id="rId18" w:tooltip="Computational complexity theory" w:history="1">
        <w:r w:rsidRPr="00B364C3">
          <w:rPr>
            <w:rStyle w:val="Hyperlink"/>
            <w:color w:val="0D0D0D" w:themeColor="text1" w:themeTint="F2"/>
            <w:sz w:val="20"/>
            <w:szCs w:val="20"/>
            <w:u w:val="none"/>
            <w:shd w:val="clear" w:color="auto" w:fill="FFFFFF"/>
          </w:rPr>
          <w:t>complexity</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considerations, post-processing of discovered structures,</w:t>
      </w:r>
      <w:r w:rsidRPr="00B364C3">
        <w:rPr>
          <w:rStyle w:val="apple-converted-space"/>
          <w:color w:val="0D0D0D" w:themeColor="text1" w:themeTint="F2"/>
          <w:sz w:val="20"/>
          <w:szCs w:val="20"/>
          <w:shd w:val="clear" w:color="auto" w:fill="FFFFFF"/>
        </w:rPr>
        <w:t> </w:t>
      </w:r>
      <w:hyperlink r:id="rId19" w:tooltip="Data visualization" w:history="1">
        <w:r w:rsidRPr="00B364C3">
          <w:rPr>
            <w:rStyle w:val="Hyperlink"/>
            <w:color w:val="0D0D0D" w:themeColor="text1" w:themeTint="F2"/>
            <w:sz w:val="20"/>
            <w:szCs w:val="20"/>
            <w:u w:val="none"/>
            <w:shd w:val="clear" w:color="auto" w:fill="FFFFFF"/>
          </w:rPr>
          <w:t>visualization</w:t>
        </w:r>
      </w:hyperlink>
      <w:r w:rsidRPr="00B364C3">
        <w:rPr>
          <w:color w:val="0D0D0D" w:themeColor="text1" w:themeTint="F2"/>
          <w:sz w:val="20"/>
          <w:szCs w:val="20"/>
          <w:shd w:val="clear" w:color="auto" w:fill="FFFFFF"/>
        </w:rPr>
        <w:t>, and</w:t>
      </w:r>
      <w:r w:rsidRPr="00B364C3">
        <w:rPr>
          <w:rStyle w:val="apple-converted-space"/>
          <w:color w:val="0D0D0D" w:themeColor="text1" w:themeTint="F2"/>
          <w:sz w:val="20"/>
          <w:szCs w:val="20"/>
          <w:shd w:val="clear" w:color="auto" w:fill="FFFFFF"/>
        </w:rPr>
        <w:t> </w:t>
      </w:r>
      <w:hyperlink r:id="rId20" w:tooltip="Online algorithm" w:history="1">
        <w:r w:rsidRPr="00B364C3">
          <w:rPr>
            <w:rStyle w:val="Hyperlink"/>
            <w:color w:val="0D0D0D" w:themeColor="text1" w:themeTint="F2"/>
            <w:sz w:val="20"/>
            <w:szCs w:val="20"/>
            <w:u w:val="none"/>
            <w:shd w:val="clear" w:color="auto" w:fill="FFFFFF"/>
          </w:rPr>
          <w:t>online updating</w:t>
        </w:r>
      </w:hyperlink>
      <w:r w:rsidRPr="00B364C3">
        <w:rPr>
          <w:color w:val="0D0D0D" w:themeColor="text1" w:themeTint="F2"/>
          <w:sz w:val="20"/>
          <w:szCs w:val="20"/>
          <w:shd w:val="clear" w:color="auto" w:fill="FFFFFF"/>
        </w:rPr>
        <w:t>.</w:t>
      </w:r>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Data mining is the analysis step of the "knowledge discovery in databases" process, or KDD.</w:t>
      </w:r>
    </w:p>
    <w:p w:rsidR="001F6882" w:rsidRPr="00B364C3" w:rsidRDefault="001F6882" w:rsidP="001F6882">
      <w:pPr>
        <w:jc w:val="both"/>
        <w:rPr>
          <w:sz w:val="20"/>
          <w:szCs w:val="20"/>
        </w:rPr>
      </w:pPr>
    </w:p>
    <w:p w:rsidR="001F6882" w:rsidRPr="00B364C3" w:rsidRDefault="001F6882" w:rsidP="001F6882">
      <w:pPr>
        <w:jc w:val="both"/>
        <w:rPr>
          <w:sz w:val="20"/>
          <w:szCs w:val="20"/>
        </w:rPr>
      </w:pPr>
      <w:r w:rsidRPr="00B364C3">
        <w:rPr>
          <w:sz w:val="20"/>
          <w:szCs w:val="20"/>
        </w:rPr>
        <w:t xml:space="preserve">Data mining algorithms used Classification is one of the important tasks in Data mining. There are many types of classification algorithms for classifying the data. These classification algorithms also play a significant role in analysing and predicting the social media data. Some of the commonly used classification algorithms for predicting spam are SVM, Naïve Bayes, ID3, KNN, Random Tree, and Random Forest. These algorithms are used in accordance with the problem specificity. </w:t>
      </w:r>
    </w:p>
    <w:p w:rsidR="001F6882" w:rsidRPr="00B364C3" w:rsidRDefault="001F6882" w:rsidP="001F6882">
      <w:pPr>
        <w:jc w:val="both"/>
        <w:rPr>
          <w:sz w:val="20"/>
          <w:szCs w:val="20"/>
        </w:rPr>
      </w:pPr>
    </w:p>
    <w:p w:rsidR="001F6882" w:rsidRDefault="001F6882" w:rsidP="001F6882">
      <w:pPr>
        <w:jc w:val="both"/>
        <w:rPr>
          <w:sz w:val="20"/>
          <w:szCs w:val="20"/>
        </w:rPr>
      </w:pPr>
      <w:r w:rsidRPr="00B364C3">
        <w:rPr>
          <w:sz w:val="20"/>
          <w:szCs w:val="20"/>
        </w:rPr>
        <w:t>On the other hand, the algorithms have their own advantages and disadvantages. Discussion The method is based on the idea of using several data sources as input to an engine that classifies a message as either spam or ham. These data sources could comprise pieces of information from several social media. Given data from these data sources, the engine creates a graph of users and extracts basis for the classification of incoming messages, regardless of which medium is used to transfer the message. Since data collected may not be correct always, data is pre-processed to avoid any inconsistencies in the data. Filtering is done for the feature selection process where the most relevant attributes are given highest priority while classifying the data</w:t>
      </w:r>
      <w:r>
        <w:rPr>
          <w:sz w:val="20"/>
          <w:szCs w:val="20"/>
        </w:rPr>
        <w:t>.</w:t>
      </w:r>
    </w:p>
    <w:p w:rsidR="001F6882" w:rsidRDefault="001F6882" w:rsidP="001F6882">
      <w:pPr>
        <w:jc w:val="both"/>
        <w:rPr>
          <w:sz w:val="20"/>
          <w:szCs w:val="20"/>
        </w:rPr>
      </w:pPr>
    </w:p>
    <w:p w:rsidR="001F6882" w:rsidRDefault="001F6882" w:rsidP="001F6882">
      <w:pPr>
        <w:jc w:val="both"/>
        <w:rPr>
          <w:b/>
          <w:color w:val="0D0D0D" w:themeColor="text1" w:themeTint="F2"/>
          <w:sz w:val="20"/>
          <w:szCs w:val="20"/>
        </w:rPr>
      </w:pPr>
      <w:r w:rsidRPr="00B364C3">
        <w:rPr>
          <w:b/>
          <w:color w:val="0D0D0D" w:themeColor="text1" w:themeTint="F2"/>
          <w:sz w:val="20"/>
          <w:szCs w:val="20"/>
        </w:rPr>
        <w:t>Dataset Description</w:t>
      </w:r>
    </w:p>
    <w:p w:rsidR="001F6882" w:rsidRPr="00B364C3" w:rsidRDefault="001F6882" w:rsidP="001F6882">
      <w:pPr>
        <w:jc w:val="both"/>
        <w:rPr>
          <w:b/>
          <w:color w:val="0D0D0D" w:themeColor="text1" w:themeTint="F2"/>
          <w:sz w:val="20"/>
          <w:szCs w:val="20"/>
        </w:rPr>
      </w:pPr>
    </w:p>
    <w:p w:rsidR="001F6882" w:rsidRPr="00B364C3" w:rsidRDefault="001F6882" w:rsidP="001F6882">
      <w:pPr>
        <w:jc w:val="both"/>
        <w:rPr>
          <w:color w:val="0D0D0D" w:themeColor="text1" w:themeTint="F2"/>
          <w:sz w:val="20"/>
          <w:szCs w:val="20"/>
        </w:rPr>
      </w:pPr>
      <w:r w:rsidRPr="00B364C3">
        <w:rPr>
          <w:color w:val="0D0D0D" w:themeColor="text1" w:themeTint="F2"/>
          <w:sz w:val="20"/>
          <w:szCs w:val="20"/>
          <w:shd w:val="clear" w:color="auto" w:fill="FFFFFF"/>
        </w:rPr>
        <w:t>A</w:t>
      </w:r>
      <w:r w:rsidRPr="00B364C3">
        <w:rPr>
          <w:rStyle w:val="apple-converted-space"/>
          <w:color w:val="0D0D0D" w:themeColor="text1" w:themeTint="F2"/>
          <w:sz w:val="20"/>
          <w:szCs w:val="20"/>
          <w:shd w:val="clear" w:color="auto" w:fill="FFFFFF"/>
        </w:rPr>
        <w:t> </w:t>
      </w:r>
      <w:r w:rsidRPr="00B364C3">
        <w:rPr>
          <w:bCs/>
          <w:color w:val="0D0D0D" w:themeColor="text1" w:themeTint="F2"/>
          <w:sz w:val="20"/>
          <w:szCs w:val="20"/>
          <w:shd w:val="clear" w:color="auto" w:fill="FFFFFF"/>
        </w:rPr>
        <w:t>data set</w:t>
      </w:r>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(or</w:t>
      </w:r>
      <w:r w:rsidRPr="00B364C3">
        <w:rPr>
          <w:rStyle w:val="apple-converted-space"/>
          <w:color w:val="0D0D0D" w:themeColor="text1" w:themeTint="F2"/>
          <w:sz w:val="20"/>
          <w:szCs w:val="20"/>
          <w:shd w:val="clear" w:color="auto" w:fill="FFFFFF"/>
        </w:rPr>
        <w:t> </w:t>
      </w:r>
      <w:r w:rsidRPr="00B364C3">
        <w:rPr>
          <w:bCs/>
          <w:color w:val="0D0D0D" w:themeColor="text1" w:themeTint="F2"/>
          <w:sz w:val="20"/>
          <w:szCs w:val="20"/>
          <w:shd w:val="clear" w:color="auto" w:fill="FFFFFF"/>
        </w:rPr>
        <w:t>dataset</w:t>
      </w:r>
      <w:r w:rsidRPr="00B364C3">
        <w:rPr>
          <w:color w:val="0D0D0D" w:themeColor="text1" w:themeTint="F2"/>
          <w:sz w:val="20"/>
          <w:szCs w:val="20"/>
          <w:shd w:val="clear" w:color="auto" w:fill="FFFFFF"/>
        </w:rPr>
        <w:t>) is a collection of</w:t>
      </w:r>
      <w:r w:rsidRPr="00B364C3">
        <w:rPr>
          <w:rStyle w:val="apple-converted-space"/>
          <w:color w:val="0D0D0D" w:themeColor="text1" w:themeTint="F2"/>
          <w:sz w:val="20"/>
          <w:szCs w:val="20"/>
          <w:shd w:val="clear" w:color="auto" w:fill="FFFFFF"/>
        </w:rPr>
        <w:t> </w:t>
      </w:r>
      <w:hyperlink r:id="rId21" w:tooltip="Data" w:history="1">
        <w:r w:rsidRPr="00B364C3">
          <w:rPr>
            <w:rStyle w:val="Hyperlink"/>
            <w:color w:val="0D0D0D" w:themeColor="text1" w:themeTint="F2"/>
            <w:sz w:val="20"/>
            <w:szCs w:val="20"/>
            <w:u w:val="none"/>
            <w:shd w:val="clear" w:color="auto" w:fill="FFFFFF"/>
          </w:rPr>
          <w:t>data</w:t>
        </w:r>
      </w:hyperlink>
      <w:r w:rsidRPr="00B364C3">
        <w:rPr>
          <w:color w:val="0D0D0D" w:themeColor="text1" w:themeTint="F2"/>
          <w:sz w:val="20"/>
          <w:szCs w:val="20"/>
          <w:shd w:val="clear" w:color="auto" w:fill="FFFFFF"/>
        </w:rPr>
        <w:t>. Most commonly a data set corresponds to the contents of a single</w:t>
      </w:r>
      <w:r w:rsidRPr="00B364C3">
        <w:rPr>
          <w:rStyle w:val="apple-converted-space"/>
          <w:color w:val="0D0D0D" w:themeColor="text1" w:themeTint="F2"/>
          <w:sz w:val="20"/>
          <w:szCs w:val="20"/>
          <w:shd w:val="clear" w:color="auto" w:fill="FFFFFF"/>
        </w:rPr>
        <w:t> </w:t>
      </w:r>
      <w:hyperlink r:id="rId22" w:tooltip="Table (database)" w:history="1">
        <w:r w:rsidRPr="00B364C3">
          <w:rPr>
            <w:rStyle w:val="Hyperlink"/>
            <w:color w:val="0D0D0D" w:themeColor="text1" w:themeTint="F2"/>
            <w:sz w:val="20"/>
            <w:szCs w:val="20"/>
            <w:u w:val="none"/>
            <w:shd w:val="clear" w:color="auto" w:fill="FFFFFF"/>
          </w:rPr>
          <w:t>database table</w:t>
        </w:r>
      </w:hyperlink>
      <w:r w:rsidRPr="00B364C3">
        <w:rPr>
          <w:color w:val="0D0D0D" w:themeColor="text1" w:themeTint="F2"/>
          <w:sz w:val="20"/>
          <w:szCs w:val="20"/>
          <w:shd w:val="clear" w:color="auto" w:fill="FFFFFF"/>
        </w:rPr>
        <w:t>, or a single statistical</w:t>
      </w:r>
      <w:r w:rsidRPr="00B364C3">
        <w:rPr>
          <w:rStyle w:val="apple-converted-space"/>
          <w:color w:val="0D0D0D" w:themeColor="text1" w:themeTint="F2"/>
          <w:sz w:val="20"/>
          <w:szCs w:val="20"/>
          <w:shd w:val="clear" w:color="auto" w:fill="FFFFFF"/>
        </w:rPr>
        <w:t> </w:t>
      </w:r>
      <w:hyperlink r:id="rId23" w:tooltip="Data matrix (multivariate statistics)" w:history="1">
        <w:r w:rsidRPr="00B364C3">
          <w:rPr>
            <w:rStyle w:val="Hyperlink"/>
            <w:color w:val="0D0D0D" w:themeColor="text1" w:themeTint="F2"/>
            <w:sz w:val="20"/>
            <w:szCs w:val="20"/>
            <w:u w:val="none"/>
            <w:shd w:val="clear" w:color="auto" w:fill="FFFFFF"/>
          </w:rPr>
          <w:t>data matrix</w:t>
        </w:r>
      </w:hyperlink>
      <w:r w:rsidRPr="00B364C3">
        <w:rPr>
          <w:color w:val="0D0D0D" w:themeColor="text1" w:themeTint="F2"/>
          <w:sz w:val="20"/>
          <w:szCs w:val="20"/>
          <w:shd w:val="clear" w:color="auto" w:fill="FFFFFF"/>
        </w:rPr>
        <w:t>, where every</w:t>
      </w:r>
      <w:r w:rsidRPr="00B364C3">
        <w:rPr>
          <w:rStyle w:val="apple-converted-space"/>
          <w:color w:val="0D0D0D" w:themeColor="text1" w:themeTint="F2"/>
          <w:sz w:val="20"/>
          <w:szCs w:val="20"/>
          <w:shd w:val="clear" w:color="auto" w:fill="FFFFFF"/>
        </w:rPr>
        <w:t> </w:t>
      </w:r>
      <w:hyperlink r:id="rId24" w:tooltip="Column (database)" w:history="1">
        <w:r w:rsidRPr="00B364C3">
          <w:rPr>
            <w:rStyle w:val="Hyperlink"/>
            <w:color w:val="0D0D0D" w:themeColor="text1" w:themeTint="F2"/>
            <w:sz w:val="20"/>
            <w:szCs w:val="20"/>
            <w:u w:val="none"/>
            <w:shd w:val="clear" w:color="auto" w:fill="FFFFFF"/>
          </w:rPr>
          <w:t>column</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of the table represents a particular variable, and each</w:t>
      </w:r>
      <w:r w:rsidRPr="00B364C3">
        <w:rPr>
          <w:rStyle w:val="apple-converted-space"/>
          <w:color w:val="0D0D0D" w:themeColor="text1" w:themeTint="F2"/>
          <w:sz w:val="20"/>
          <w:szCs w:val="20"/>
          <w:shd w:val="clear" w:color="auto" w:fill="FFFFFF"/>
        </w:rPr>
        <w:t> </w:t>
      </w:r>
      <w:hyperlink r:id="rId25" w:tooltip="Row (database)" w:history="1">
        <w:r w:rsidRPr="00B364C3">
          <w:rPr>
            <w:rStyle w:val="Hyperlink"/>
            <w:color w:val="0D0D0D" w:themeColor="text1" w:themeTint="F2"/>
            <w:sz w:val="20"/>
            <w:szCs w:val="20"/>
            <w:u w:val="none"/>
            <w:shd w:val="clear" w:color="auto" w:fill="FFFFFF"/>
          </w:rPr>
          <w:t>row</w:t>
        </w:r>
      </w:hyperlink>
      <w:r w:rsidRPr="00B364C3">
        <w:rPr>
          <w:rStyle w:val="apple-converted-space"/>
          <w:color w:val="0D0D0D" w:themeColor="text1" w:themeTint="F2"/>
          <w:sz w:val="20"/>
          <w:szCs w:val="20"/>
          <w:shd w:val="clear" w:color="auto" w:fill="FFFFFF"/>
        </w:rPr>
        <w:t> </w:t>
      </w:r>
      <w:r w:rsidRPr="00B364C3">
        <w:rPr>
          <w:color w:val="0D0D0D" w:themeColor="text1" w:themeTint="F2"/>
          <w:sz w:val="20"/>
          <w:szCs w:val="20"/>
          <w:shd w:val="clear" w:color="auto" w:fill="FFFFFF"/>
        </w:rPr>
        <w:t>corresponds to a given member of the data set in question. The data set lists values for each of the variables, such as height and weight of an object, for each member of the data set. Each value is known as a datum. The data set may comprise data for one or more members, corresponding to the number of rows.</w:t>
      </w:r>
      <w:r w:rsidRPr="00B364C3">
        <w:rPr>
          <w:color w:val="0D0D0D" w:themeColor="text1" w:themeTint="F2"/>
          <w:sz w:val="20"/>
          <w:szCs w:val="20"/>
        </w:rPr>
        <w:t xml:space="preserve"> In total, 8858 spammers and 17646 non-spammers were labelled. Since user labelling process is greatly depend on human judgment, which would directly lead to inevitable human error. Thus, we only randomly select about 80% spammers and non-spammers from labelled dataset as our training data collection, and the rest</w:t>
      </w:r>
    </w:p>
    <w:p w:rsidR="001F6882" w:rsidRPr="006F4E27" w:rsidRDefault="001F6882" w:rsidP="001F6882">
      <w:pPr>
        <w:jc w:val="both"/>
        <w:rPr>
          <w:b/>
          <w:color w:val="0D0D0D" w:themeColor="text1" w:themeTint="F2"/>
          <w:sz w:val="20"/>
          <w:szCs w:val="20"/>
        </w:rPr>
      </w:pPr>
      <w:r>
        <w:rPr>
          <w:b/>
          <w:color w:val="0D0D0D" w:themeColor="text1" w:themeTint="F2"/>
          <w:sz w:val="20"/>
          <w:szCs w:val="20"/>
        </w:rPr>
        <w:lastRenderedPageBreak/>
        <w:t>A)</w:t>
      </w:r>
      <w:r w:rsidRPr="006F4E27">
        <w:rPr>
          <w:b/>
          <w:color w:val="0D0D0D" w:themeColor="text1" w:themeTint="F2"/>
          <w:sz w:val="20"/>
          <w:szCs w:val="20"/>
        </w:rPr>
        <w:t xml:space="preserve"> Data Pre-processing</w:t>
      </w:r>
    </w:p>
    <w:p w:rsidR="001F6882" w:rsidRPr="00B364C3" w:rsidRDefault="001F6882" w:rsidP="001F6882">
      <w:pPr>
        <w:jc w:val="both"/>
        <w:rPr>
          <w:color w:val="0D0D0D" w:themeColor="text1" w:themeTint="F2"/>
          <w:sz w:val="20"/>
          <w:szCs w:val="20"/>
          <w:shd w:val="clear" w:color="auto" w:fill="FFFFFF"/>
        </w:rPr>
      </w:pPr>
      <w:r w:rsidRPr="00B364C3">
        <w:rPr>
          <w:color w:val="0D0D0D" w:themeColor="text1" w:themeTint="F2"/>
          <w:sz w:val="20"/>
          <w:szCs w:val="20"/>
          <w:shd w:val="clear" w:color="auto" w:fill="FFFFFF"/>
        </w:rPr>
        <w:t>Data pre-processing is a data mining technique that involves transforming raw data into an understandable format. Real-world data is often incomplete, inconsistent, and/or lacking in certain behaviours or trends, and is likely to contain many errors. Data pre-processing is a proven method of resolving such issues. Data pre-processing prepares raw data for further processing.</w:t>
      </w:r>
    </w:p>
    <w:p w:rsidR="001F6882" w:rsidRPr="00E6005E" w:rsidRDefault="001F6882" w:rsidP="001F6882">
      <w:pPr>
        <w:shd w:val="clear" w:color="auto" w:fill="FFFFFF"/>
        <w:spacing w:after="150"/>
        <w:rPr>
          <w:rFonts w:eastAsia="Times New Roman"/>
          <w:color w:val="0D0D0D" w:themeColor="text1" w:themeTint="F2"/>
          <w:sz w:val="20"/>
          <w:szCs w:val="20"/>
          <w:lang w:val="en-US" w:eastAsia="en-US"/>
        </w:rPr>
      </w:pPr>
      <w:r w:rsidRPr="00E6005E">
        <w:rPr>
          <w:rFonts w:eastAsia="Times New Roman"/>
          <w:color w:val="0D0D0D" w:themeColor="text1" w:themeTint="F2"/>
          <w:sz w:val="20"/>
          <w:szCs w:val="20"/>
          <w:lang w:val="en-US" w:eastAsia="en-US"/>
        </w:rPr>
        <w:t>Data goes through a series of steps during preprocessing:</w:t>
      </w:r>
    </w:p>
    <w:p w:rsidR="001F6882" w:rsidRPr="00E6005E" w:rsidRDefault="001F6882" w:rsidP="001F6882">
      <w:pPr>
        <w:numPr>
          <w:ilvl w:val="0"/>
          <w:numId w:val="32"/>
        </w:numPr>
        <w:shd w:val="clear" w:color="auto" w:fill="FFFFFF"/>
        <w:spacing w:before="100" w:beforeAutospacing="1" w:after="100" w:afterAutospacing="1"/>
        <w:rPr>
          <w:rFonts w:eastAsia="Times New Roman"/>
          <w:color w:val="0D0D0D" w:themeColor="text1" w:themeTint="F2"/>
          <w:sz w:val="20"/>
          <w:szCs w:val="20"/>
          <w:lang w:val="en-US" w:eastAsia="en-US"/>
        </w:rPr>
      </w:pPr>
      <w:r w:rsidRPr="00E6005E">
        <w:rPr>
          <w:rFonts w:eastAsia="Times New Roman"/>
          <w:color w:val="0D0D0D" w:themeColor="text1" w:themeTint="F2"/>
          <w:sz w:val="20"/>
          <w:szCs w:val="20"/>
          <w:lang w:val="en-US" w:eastAsia="en-US"/>
        </w:rPr>
        <w:t>Data Cleaning: Data is cleansed through processes such as filling in missing values, smoothing the noisy data, or resolving the inconsistencies in the data.</w:t>
      </w:r>
    </w:p>
    <w:p w:rsidR="001F6882" w:rsidRPr="00E6005E" w:rsidRDefault="001F6882" w:rsidP="001F6882">
      <w:pPr>
        <w:numPr>
          <w:ilvl w:val="0"/>
          <w:numId w:val="32"/>
        </w:numPr>
        <w:shd w:val="clear" w:color="auto" w:fill="FFFFFF"/>
        <w:spacing w:before="100" w:beforeAutospacing="1" w:after="100" w:afterAutospacing="1"/>
        <w:rPr>
          <w:rFonts w:eastAsia="Times New Roman"/>
          <w:color w:val="0D0D0D" w:themeColor="text1" w:themeTint="F2"/>
          <w:sz w:val="20"/>
          <w:szCs w:val="20"/>
          <w:lang w:val="en-US" w:eastAsia="en-US"/>
        </w:rPr>
      </w:pPr>
      <w:r w:rsidRPr="00E6005E">
        <w:rPr>
          <w:rFonts w:eastAsia="Times New Roman"/>
          <w:color w:val="0D0D0D" w:themeColor="text1" w:themeTint="F2"/>
          <w:sz w:val="20"/>
          <w:szCs w:val="20"/>
          <w:lang w:val="en-US" w:eastAsia="en-US"/>
        </w:rPr>
        <w:t>Data Integration: Data with different representations are put together and conflicts within the data are resolved.</w:t>
      </w:r>
    </w:p>
    <w:p w:rsidR="001F6882" w:rsidRPr="00E6005E" w:rsidRDefault="001F6882" w:rsidP="001F6882">
      <w:pPr>
        <w:numPr>
          <w:ilvl w:val="0"/>
          <w:numId w:val="32"/>
        </w:numPr>
        <w:shd w:val="clear" w:color="auto" w:fill="FFFFFF"/>
        <w:spacing w:before="100" w:beforeAutospacing="1" w:after="100" w:afterAutospacing="1"/>
        <w:rPr>
          <w:rFonts w:eastAsia="Times New Roman"/>
          <w:color w:val="0D0D0D" w:themeColor="text1" w:themeTint="F2"/>
          <w:sz w:val="20"/>
          <w:szCs w:val="20"/>
          <w:lang w:val="en-US" w:eastAsia="en-US"/>
        </w:rPr>
      </w:pPr>
      <w:r w:rsidRPr="00E6005E">
        <w:rPr>
          <w:rFonts w:eastAsia="Times New Roman"/>
          <w:color w:val="0D0D0D" w:themeColor="text1" w:themeTint="F2"/>
          <w:sz w:val="20"/>
          <w:szCs w:val="20"/>
          <w:lang w:val="en-US" w:eastAsia="en-US"/>
        </w:rPr>
        <w:t>Data Transformation: Data is normalized, aggregated and generalized.</w:t>
      </w:r>
    </w:p>
    <w:p w:rsidR="001F6882" w:rsidRPr="00E6005E" w:rsidRDefault="001F6882" w:rsidP="001F6882">
      <w:pPr>
        <w:numPr>
          <w:ilvl w:val="0"/>
          <w:numId w:val="32"/>
        </w:numPr>
        <w:shd w:val="clear" w:color="auto" w:fill="FFFFFF"/>
        <w:spacing w:before="100" w:beforeAutospacing="1" w:after="100" w:afterAutospacing="1"/>
        <w:rPr>
          <w:rFonts w:eastAsia="Times New Roman"/>
          <w:color w:val="0D0D0D" w:themeColor="text1" w:themeTint="F2"/>
          <w:sz w:val="20"/>
          <w:szCs w:val="20"/>
          <w:lang w:val="en-US" w:eastAsia="en-US"/>
        </w:rPr>
      </w:pPr>
      <w:r w:rsidRPr="00E6005E">
        <w:rPr>
          <w:rFonts w:eastAsia="Times New Roman"/>
          <w:color w:val="0D0D0D" w:themeColor="text1" w:themeTint="F2"/>
          <w:sz w:val="20"/>
          <w:szCs w:val="20"/>
          <w:lang w:val="en-US" w:eastAsia="en-US"/>
        </w:rPr>
        <w:t>Data Reduction: This step aims to present a reduced representation of the data in a data warehouse.</w:t>
      </w:r>
    </w:p>
    <w:p w:rsidR="001F6882" w:rsidRPr="006F4E27" w:rsidRDefault="001F6882" w:rsidP="001F6882">
      <w:pPr>
        <w:numPr>
          <w:ilvl w:val="0"/>
          <w:numId w:val="32"/>
        </w:numPr>
        <w:shd w:val="clear" w:color="auto" w:fill="FFFFFF"/>
        <w:spacing w:before="100" w:beforeAutospacing="1" w:after="100" w:afterAutospacing="1"/>
        <w:rPr>
          <w:rFonts w:ascii="Arial" w:eastAsia="Times New Roman" w:hAnsi="Arial" w:cs="Arial"/>
          <w:color w:val="333333"/>
          <w:sz w:val="21"/>
          <w:szCs w:val="21"/>
          <w:lang w:val="en-US" w:eastAsia="en-US"/>
        </w:rPr>
      </w:pPr>
      <w:r w:rsidRPr="00E6005E">
        <w:rPr>
          <w:rFonts w:eastAsia="Times New Roman"/>
          <w:color w:val="0D0D0D" w:themeColor="text1" w:themeTint="F2"/>
          <w:sz w:val="20"/>
          <w:szCs w:val="20"/>
          <w:lang w:val="en-US" w:eastAsia="en-US"/>
        </w:rPr>
        <w:t>Data Discretization: Involves the reduction of a number of values of a continuous attribute by dividing the</w:t>
      </w:r>
      <w:r w:rsidRPr="00E6005E">
        <w:rPr>
          <w:rFonts w:eastAsia="Times New Roman"/>
          <w:color w:val="333333"/>
          <w:sz w:val="20"/>
          <w:szCs w:val="20"/>
          <w:lang w:val="en-US" w:eastAsia="en-US"/>
        </w:rPr>
        <w:t xml:space="preserve"> range of attribute intervals.</w:t>
      </w:r>
    </w:p>
    <w:p w:rsidR="001F6882" w:rsidRPr="001F245B" w:rsidRDefault="001F6882" w:rsidP="001F6882">
      <w:pPr>
        <w:jc w:val="both"/>
        <w:rPr>
          <w:b/>
          <w:sz w:val="20"/>
          <w:szCs w:val="20"/>
        </w:rPr>
      </w:pPr>
      <w:r>
        <w:rPr>
          <w:b/>
          <w:sz w:val="20"/>
          <w:szCs w:val="20"/>
        </w:rPr>
        <w:t xml:space="preserve">B) </w:t>
      </w:r>
      <w:r w:rsidRPr="001F245B">
        <w:rPr>
          <w:b/>
          <w:sz w:val="20"/>
          <w:szCs w:val="20"/>
        </w:rPr>
        <w:t>System Design</w:t>
      </w:r>
    </w:p>
    <w:p w:rsidR="001F6882" w:rsidRDefault="001F6882" w:rsidP="001F6882">
      <w:pPr>
        <w:jc w:val="both"/>
        <w:rPr>
          <w:sz w:val="20"/>
          <w:szCs w:val="20"/>
        </w:rPr>
      </w:pPr>
      <w:r w:rsidRPr="001F245B">
        <w:rPr>
          <w:sz w:val="20"/>
          <w:szCs w:val="20"/>
        </w:rPr>
        <w:t>This section explains the steps involved in building the classifier model. The feature extractor is used to extract low-level message features. During the filtering process, the classification filter makes the filtering decisions before the integrated filter. All messages that are classified as spam will be put into the spam dataset directly. Since the classification filter is more resistant to obscuring tricks, let it make the filtering decision in advance can improve the filtering precision. The messages that have passed through the classification filter will be further inspected by the integrated filter. Thus, spam from unknown spam sources can also be detected. The combination of the two filters will improve the filtering capacity. Then the data is validated and finally report is being generated.</w:t>
      </w:r>
    </w:p>
    <w:p w:rsidR="001F6882" w:rsidRDefault="001F6882" w:rsidP="001F6882">
      <w:pPr>
        <w:jc w:val="center"/>
        <w:rPr>
          <w:b/>
          <w:sz w:val="20"/>
          <w:szCs w:val="20"/>
        </w:rPr>
      </w:pPr>
      <w:r>
        <w:rPr>
          <w:b/>
          <w:noProof/>
          <w:sz w:val="20"/>
          <w:szCs w:val="20"/>
          <w:lang w:val="en-US" w:eastAsia="en-US"/>
        </w:rPr>
        <w:drawing>
          <wp:inline distT="0" distB="0" distL="0" distR="0">
            <wp:extent cx="2952750" cy="4019550"/>
            <wp:effectExtent l="1905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876" cy="4019722"/>
                    </a:xfrm>
                    <a:prstGeom prst="rect">
                      <a:avLst/>
                    </a:prstGeom>
                    <a:noFill/>
                    <a:ln>
                      <a:noFill/>
                    </a:ln>
                  </pic:spPr>
                </pic:pic>
              </a:graphicData>
            </a:graphic>
          </wp:inline>
        </w:drawing>
      </w:r>
    </w:p>
    <w:p w:rsidR="001F6882" w:rsidRDefault="001F6882" w:rsidP="001F6882">
      <w:pPr>
        <w:jc w:val="both"/>
        <w:rPr>
          <w:b/>
          <w:sz w:val="20"/>
          <w:szCs w:val="20"/>
        </w:rPr>
      </w:pPr>
    </w:p>
    <w:p w:rsidR="001F6882" w:rsidRDefault="001F6882" w:rsidP="001F6882">
      <w:pPr>
        <w:jc w:val="center"/>
        <w:rPr>
          <w:sz w:val="20"/>
          <w:szCs w:val="20"/>
        </w:rPr>
      </w:pPr>
      <w:r w:rsidRPr="001F245B">
        <w:rPr>
          <w:sz w:val="20"/>
          <w:szCs w:val="20"/>
        </w:rPr>
        <w:t>Fig1. System Design</w:t>
      </w:r>
    </w:p>
    <w:p w:rsidR="001F6882" w:rsidRDefault="001F6882" w:rsidP="001F6882">
      <w:pPr>
        <w:jc w:val="center"/>
        <w:rPr>
          <w:sz w:val="20"/>
          <w:szCs w:val="20"/>
        </w:rPr>
      </w:pPr>
    </w:p>
    <w:p w:rsidR="001F6882" w:rsidRPr="001F245B" w:rsidRDefault="001F6882" w:rsidP="001F6882">
      <w:pPr>
        <w:jc w:val="center"/>
        <w:rPr>
          <w:b/>
          <w:sz w:val="20"/>
          <w:szCs w:val="20"/>
        </w:rPr>
      </w:pPr>
    </w:p>
    <w:p w:rsidR="001F6882" w:rsidRDefault="001F6882" w:rsidP="001F6882">
      <w:pPr>
        <w:jc w:val="center"/>
        <w:rPr>
          <w:b/>
          <w:sz w:val="20"/>
          <w:szCs w:val="20"/>
        </w:rPr>
      </w:pPr>
      <w:r w:rsidRPr="001F245B">
        <w:rPr>
          <w:b/>
          <w:sz w:val="20"/>
          <w:szCs w:val="20"/>
        </w:rPr>
        <w:t>V. EXPERIMENTAL RESULTS</w:t>
      </w:r>
    </w:p>
    <w:p w:rsidR="001F6882" w:rsidRPr="001F245B" w:rsidRDefault="001F6882" w:rsidP="001F6882">
      <w:pPr>
        <w:jc w:val="center"/>
        <w:rPr>
          <w:b/>
          <w:sz w:val="20"/>
          <w:szCs w:val="20"/>
        </w:rPr>
      </w:pPr>
    </w:p>
    <w:p w:rsidR="001F6882" w:rsidRPr="001F245B" w:rsidRDefault="001F6882" w:rsidP="001F6882">
      <w:pPr>
        <w:jc w:val="both"/>
        <w:rPr>
          <w:sz w:val="20"/>
          <w:szCs w:val="20"/>
        </w:rPr>
      </w:pPr>
      <w:r w:rsidRPr="001F245B">
        <w:rPr>
          <w:sz w:val="20"/>
          <w:szCs w:val="20"/>
        </w:rPr>
        <w:t xml:space="preserve">It is implemented on a training dataset consisting of five legitimate messages and five spam message. The true rate and false rate for spam and good messages for the proposed system is calculated from equation .True rate is number of messages truly classified as spam message and good message. False rate is number of messages falsely classified as spam message and good message. Spam Messages: </w:t>
      </w:r>
    </w:p>
    <w:p w:rsidR="001F6882" w:rsidRPr="001F245B" w:rsidRDefault="001F6882" w:rsidP="001F6882">
      <w:pPr>
        <w:jc w:val="both"/>
        <w:rPr>
          <w:sz w:val="20"/>
          <w:szCs w:val="20"/>
        </w:rPr>
      </w:pPr>
      <w:r w:rsidRPr="001F245B">
        <w:rPr>
          <w:sz w:val="20"/>
          <w:szCs w:val="20"/>
        </w:rPr>
        <w:sym w:font="Symbol" w:char="F0B7"/>
      </w:r>
      <w:r w:rsidRPr="001F245B">
        <w:rPr>
          <w:sz w:val="20"/>
          <w:szCs w:val="20"/>
        </w:rPr>
        <w:t xml:space="preserve"> True Rate = (No of spam messages truly classified / total no of messages) *100% (1) (4/5) *100% = 80% </w:t>
      </w:r>
    </w:p>
    <w:p w:rsidR="001F6882" w:rsidRPr="001F245B" w:rsidRDefault="001F6882" w:rsidP="001F6882">
      <w:pPr>
        <w:jc w:val="both"/>
        <w:rPr>
          <w:sz w:val="20"/>
          <w:szCs w:val="20"/>
        </w:rPr>
      </w:pPr>
      <w:r w:rsidRPr="001F245B">
        <w:rPr>
          <w:sz w:val="20"/>
          <w:szCs w:val="20"/>
        </w:rPr>
        <w:sym w:font="Symbol" w:char="F0B7"/>
      </w:r>
      <w:r w:rsidRPr="001F245B">
        <w:rPr>
          <w:sz w:val="20"/>
          <w:szCs w:val="20"/>
        </w:rPr>
        <w:t xml:space="preserve"> False Rate= (No of spam messages Falsely classified – True rate) *100% (2)(80-60) * 100% = 20% Good Messages: </w:t>
      </w:r>
    </w:p>
    <w:p w:rsidR="001F6882" w:rsidRPr="001F245B" w:rsidRDefault="001F6882" w:rsidP="001F6882">
      <w:pPr>
        <w:jc w:val="both"/>
        <w:rPr>
          <w:sz w:val="20"/>
          <w:szCs w:val="20"/>
        </w:rPr>
      </w:pPr>
      <w:r w:rsidRPr="001F245B">
        <w:rPr>
          <w:sz w:val="20"/>
          <w:szCs w:val="20"/>
        </w:rPr>
        <w:sym w:font="Symbol" w:char="F0B7"/>
      </w:r>
      <w:r w:rsidRPr="001F245B">
        <w:rPr>
          <w:sz w:val="20"/>
          <w:szCs w:val="20"/>
        </w:rPr>
        <w:t xml:space="preserve"> True Rate = (No of good messages truly classified/ total no of messages) *100%</w:t>
      </w:r>
    </w:p>
    <w:p w:rsidR="001F6882" w:rsidRPr="001F245B" w:rsidRDefault="001F6882" w:rsidP="001F6882">
      <w:pPr>
        <w:jc w:val="both"/>
        <w:rPr>
          <w:sz w:val="20"/>
          <w:szCs w:val="20"/>
        </w:rPr>
      </w:pPr>
      <w:r w:rsidRPr="001F245B">
        <w:rPr>
          <w:sz w:val="20"/>
          <w:szCs w:val="20"/>
        </w:rPr>
        <w:sym w:font="Symbol" w:char="F0B7"/>
      </w:r>
      <w:r w:rsidRPr="001F245B">
        <w:rPr>
          <w:sz w:val="20"/>
          <w:szCs w:val="20"/>
        </w:rPr>
        <w:t xml:space="preserve"> False Rate= (No of good messages Falsely Classified / total no of messages) * 100% (4) (100- 60) = 40%.</w:t>
      </w:r>
    </w:p>
    <w:p w:rsidR="001F6882" w:rsidRPr="001F245B" w:rsidRDefault="001F6882" w:rsidP="001F6882">
      <w:pPr>
        <w:jc w:val="both"/>
        <w:rPr>
          <w:sz w:val="20"/>
          <w:szCs w:val="20"/>
        </w:rPr>
      </w:pPr>
    </w:p>
    <w:p w:rsidR="001F6882" w:rsidRPr="00C05592" w:rsidRDefault="001F6882" w:rsidP="001F6882">
      <w:pPr>
        <w:jc w:val="both"/>
        <w:rPr>
          <w:sz w:val="20"/>
          <w:szCs w:val="20"/>
        </w:rPr>
      </w:pPr>
      <w:r w:rsidRPr="00C05592">
        <w:rPr>
          <w:sz w:val="20"/>
          <w:szCs w:val="20"/>
        </w:rPr>
        <w:t xml:space="preserve">Based on the true rate and false rate values of spam and good message, the following graph is generated. </w:t>
      </w:r>
    </w:p>
    <w:p w:rsidR="001F6882" w:rsidRDefault="001F6882" w:rsidP="001F6882">
      <w:pPr>
        <w:jc w:val="both"/>
      </w:pPr>
    </w:p>
    <w:p w:rsidR="001F6882" w:rsidRDefault="001F6882" w:rsidP="001F6882">
      <w:pPr>
        <w:jc w:val="both"/>
      </w:pPr>
    </w:p>
    <w:p w:rsidR="001F6882" w:rsidRDefault="001F6882" w:rsidP="001F6882">
      <w:pPr>
        <w:jc w:val="center"/>
      </w:pPr>
      <w:r>
        <w:rPr>
          <w:noProof/>
          <w:lang w:val="en-US" w:eastAsia="en-US"/>
        </w:rPr>
        <w:drawing>
          <wp:inline distT="0" distB="0" distL="0" distR="0">
            <wp:extent cx="3048000" cy="3190875"/>
            <wp:effectExtent l="0" t="0" r="0"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3190875"/>
                    </a:xfrm>
                    <a:prstGeom prst="rect">
                      <a:avLst/>
                    </a:prstGeom>
                    <a:noFill/>
                    <a:ln>
                      <a:noFill/>
                    </a:ln>
                  </pic:spPr>
                </pic:pic>
              </a:graphicData>
            </a:graphic>
          </wp:inline>
        </w:drawing>
      </w:r>
    </w:p>
    <w:p w:rsidR="001F6882" w:rsidRDefault="001F6882" w:rsidP="001F6882">
      <w:pPr>
        <w:jc w:val="both"/>
      </w:pPr>
    </w:p>
    <w:p w:rsidR="001F6882" w:rsidRPr="00C05592" w:rsidRDefault="001F6882" w:rsidP="001F6882">
      <w:pPr>
        <w:jc w:val="center"/>
        <w:rPr>
          <w:sz w:val="20"/>
          <w:szCs w:val="20"/>
        </w:rPr>
      </w:pPr>
      <w:r>
        <w:rPr>
          <w:sz w:val="20"/>
          <w:szCs w:val="20"/>
        </w:rPr>
        <w:t>Fig 2</w:t>
      </w:r>
      <w:r w:rsidRPr="00C05592">
        <w:rPr>
          <w:sz w:val="20"/>
          <w:szCs w:val="20"/>
        </w:rPr>
        <w:t>: Graph showing True Rate and False Rate for spam and good messages.</w:t>
      </w:r>
    </w:p>
    <w:p w:rsidR="001F6882" w:rsidRDefault="001F6882" w:rsidP="001F6882">
      <w:pPr>
        <w:jc w:val="both"/>
      </w:pPr>
    </w:p>
    <w:p w:rsidR="001F6882" w:rsidRDefault="001F6882" w:rsidP="001F6882">
      <w:pPr>
        <w:jc w:val="both"/>
      </w:pPr>
    </w:p>
    <w:p w:rsidR="001F6882" w:rsidRPr="00C05592" w:rsidRDefault="001F6882" w:rsidP="001F6882">
      <w:pPr>
        <w:jc w:val="both"/>
        <w:rPr>
          <w:sz w:val="20"/>
          <w:szCs w:val="20"/>
        </w:rPr>
      </w:pPr>
      <w:r w:rsidRPr="00C05592">
        <w:rPr>
          <w:sz w:val="20"/>
          <w:szCs w:val="20"/>
        </w:rPr>
        <w:t>Classification result and comparison compare different approach with each other classifiers: Decision tree, SVM, Naïve Bayes and Bayes network with implementation provided by Weka. For each classifier, the same evaluation metrics (precision, recall and F-measure) are calculated for both spammers and non-spammers, with the result illustrated in Table1. Table2. Comparison between classifiers</w:t>
      </w:r>
      <w:r>
        <w:rPr>
          <w:sz w:val="20"/>
          <w:szCs w:val="20"/>
        </w:rPr>
        <w:t>.</w:t>
      </w:r>
    </w:p>
    <w:p w:rsidR="001F6882" w:rsidRDefault="001F6882" w:rsidP="001F6882">
      <w:pPr>
        <w:jc w:val="both"/>
        <w:rPr>
          <w:b/>
          <w:sz w:val="20"/>
          <w:szCs w:val="20"/>
        </w:rPr>
      </w:pPr>
    </w:p>
    <w:p w:rsidR="001F6882" w:rsidRDefault="001F6882" w:rsidP="001F6882">
      <w:pPr>
        <w:jc w:val="center"/>
        <w:rPr>
          <w:b/>
          <w:sz w:val="20"/>
          <w:szCs w:val="20"/>
        </w:rPr>
      </w:pPr>
      <w:r>
        <w:rPr>
          <w:b/>
          <w:noProof/>
          <w:sz w:val="20"/>
          <w:szCs w:val="20"/>
          <w:lang w:val="en-US" w:eastAsia="en-US"/>
        </w:rPr>
        <w:lastRenderedPageBreak/>
        <w:drawing>
          <wp:inline distT="0" distB="0" distL="0" distR="0">
            <wp:extent cx="3228975" cy="155257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8975" cy="1552575"/>
                    </a:xfrm>
                    <a:prstGeom prst="rect">
                      <a:avLst/>
                    </a:prstGeom>
                    <a:noFill/>
                    <a:ln>
                      <a:noFill/>
                    </a:ln>
                  </pic:spPr>
                </pic:pic>
              </a:graphicData>
            </a:graphic>
          </wp:inline>
        </w:drawing>
      </w:r>
    </w:p>
    <w:p w:rsidR="001F6882" w:rsidRDefault="001F6882" w:rsidP="001F6882">
      <w:pPr>
        <w:jc w:val="both"/>
        <w:rPr>
          <w:b/>
          <w:sz w:val="20"/>
          <w:szCs w:val="20"/>
        </w:rPr>
      </w:pPr>
    </w:p>
    <w:p w:rsidR="001F6882" w:rsidRDefault="001F6882" w:rsidP="001F6882">
      <w:pPr>
        <w:jc w:val="both"/>
        <w:rPr>
          <w:b/>
          <w:sz w:val="20"/>
          <w:szCs w:val="20"/>
        </w:rPr>
      </w:pPr>
    </w:p>
    <w:p w:rsidR="001F6882" w:rsidRDefault="001F6882" w:rsidP="001F6882">
      <w:pPr>
        <w:jc w:val="center"/>
        <w:rPr>
          <w:b/>
          <w:sz w:val="20"/>
          <w:szCs w:val="20"/>
        </w:rPr>
      </w:pPr>
      <w:r w:rsidRPr="00196A43">
        <w:rPr>
          <w:b/>
          <w:sz w:val="20"/>
          <w:szCs w:val="20"/>
        </w:rPr>
        <w:t>VI.</w:t>
      </w:r>
      <w:r>
        <w:rPr>
          <w:b/>
          <w:sz w:val="20"/>
          <w:szCs w:val="20"/>
        </w:rPr>
        <w:t xml:space="preserve"> </w:t>
      </w:r>
      <w:r w:rsidRPr="00196A43">
        <w:rPr>
          <w:b/>
          <w:sz w:val="20"/>
          <w:szCs w:val="20"/>
        </w:rPr>
        <w:t>CONCLUSION AND FUTURE WORK</w:t>
      </w:r>
    </w:p>
    <w:p w:rsidR="001F6882" w:rsidRPr="00196A43" w:rsidRDefault="001F6882" w:rsidP="001F6882">
      <w:pPr>
        <w:jc w:val="center"/>
        <w:rPr>
          <w:b/>
          <w:sz w:val="20"/>
          <w:szCs w:val="20"/>
        </w:rPr>
      </w:pPr>
    </w:p>
    <w:p w:rsidR="001F6882" w:rsidRDefault="001F6882" w:rsidP="001F6882">
      <w:pPr>
        <w:jc w:val="both"/>
        <w:rPr>
          <w:sz w:val="20"/>
          <w:szCs w:val="20"/>
        </w:rPr>
      </w:pPr>
      <w:r w:rsidRPr="00196A43">
        <w:rPr>
          <w:sz w:val="20"/>
          <w:szCs w:val="20"/>
        </w:rPr>
        <w:t xml:space="preserve">In order to detect and prevent spammers in social networks several methods have been proposed and developed by many researchers. During our survey it is seen that spam detection in social networks using Decision Tree, SVM, Random Forest and Naïve Bayesian approaches is highly effective and a combination of spam prevention filters will give higher accuracy. In this paper, we showed that spam on social networks is a problem. The proposed methodology aims at providing an efficient classification framework for predicting and monitoring the spammer.Future work </w:t>
      </w:r>
    </w:p>
    <w:p w:rsidR="001F6882" w:rsidRDefault="001F6882" w:rsidP="001F6882">
      <w:pPr>
        <w:jc w:val="both"/>
        <w:rPr>
          <w:sz w:val="20"/>
          <w:szCs w:val="20"/>
        </w:rPr>
      </w:pPr>
    </w:p>
    <w:p w:rsidR="001F6882" w:rsidRPr="00196A43" w:rsidRDefault="001F6882" w:rsidP="001F6882">
      <w:pPr>
        <w:jc w:val="both"/>
        <w:rPr>
          <w:sz w:val="20"/>
          <w:szCs w:val="20"/>
        </w:rPr>
      </w:pPr>
      <w:r w:rsidRPr="00196A43">
        <w:rPr>
          <w:sz w:val="20"/>
          <w:szCs w:val="20"/>
        </w:rPr>
        <w:t>involves to implement a new SVM Kernel which has enlarged dataset for classifying messages which have non-English words and spam messages which are encrypted.</w:t>
      </w:r>
    </w:p>
    <w:p w:rsidR="001F6882" w:rsidRPr="00196A43" w:rsidRDefault="001F6882" w:rsidP="001F6882">
      <w:pPr>
        <w:jc w:val="both"/>
        <w:rPr>
          <w:b/>
          <w:sz w:val="20"/>
          <w:szCs w:val="20"/>
        </w:rPr>
      </w:pPr>
    </w:p>
    <w:p w:rsidR="001F6882" w:rsidRDefault="001F6882" w:rsidP="001F6882">
      <w:pPr>
        <w:jc w:val="center"/>
        <w:rPr>
          <w:b/>
          <w:sz w:val="20"/>
          <w:szCs w:val="20"/>
        </w:rPr>
      </w:pPr>
    </w:p>
    <w:p w:rsidR="001F6882" w:rsidRDefault="001F6882" w:rsidP="001F6882">
      <w:pPr>
        <w:jc w:val="center"/>
        <w:rPr>
          <w:b/>
          <w:sz w:val="20"/>
          <w:szCs w:val="20"/>
        </w:rPr>
      </w:pPr>
      <w:r w:rsidRPr="00196A43">
        <w:rPr>
          <w:b/>
          <w:sz w:val="20"/>
          <w:szCs w:val="20"/>
        </w:rPr>
        <w:t xml:space="preserve">REFERENCES </w:t>
      </w:r>
    </w:p>
    <w:p w:rsidR="001F6882" w:rsidRPr="00784E75" w:rsidRDefault="001F6882" w:rsidP="001F6882">
      <w:pPr>
        <w:jc w:val="both"/>
        <w:rPr>
          <w:b/>
          <w:sz w:val="16"/>
          <w:szCs w:val="16"/>
        </w:rPr>
      </w:pPr>
    </w:p>
    <w:p w:rsidR="001F6882" w:rsidRPr="00784E75" w:rsidRDefault="001F6882" w:rsidP="001F6882">
      <w:pPr>
        <w:jc w:val="both"/>
        <w:rPr>
          <w:sz w:val="16"/>
          <w:szCs w:val="16"/>
        </w:rPr>
      </w:pPr>
      <w:r w:rsidRPr="00784E75">
        <w:rPr>
          <w:sz w:val="16"/>
          <w:szCs w:val="16"/>
        </w:rPr>
        <w:t xml:space="preserve">[1] Agarwal S, Jain. K “Hybrid Approach For Spam Detection using Support Vector Machine and Artificial Immune System”, First International Conference on Network and Soft Computing”, Aug 2014, pg no: 05-09. </w:t>
      </w:r>
    </w:p>
    <w:p w:rsidR="001F6882" w:rsidRPr="00784E75" w:rsidRDefault="001F6882" w:rsidP="001F6882">
      <w:pPr>
        <w:jc w:val="both"/>
        <w:rPr>
          <w:sz w:val="16"/>
          <w:szCs w:val="16"/>
        </w:rPr>
      </w:pPr>
      <w:r w:rsidRPr="00784E75">
        <w:rPr>
          <w:sz w:val="16"/>
          <w:szCs w:val="16"/>
        </w:rPr>
        <w:t>[2] Selamat, Mohammed .M, “ An Evaluation on Efficiency of Hybrid Features for Spam Email Classification”,2015 International Conference on Computer Communication and Control Technology ,April 2015, pg no : 227-231</w:t>
      </w:r>
    </w:p>
    <w:p w:rsidR="001F6882" w:rsidRPr="00784E75" w:rsidRDefault="001F6882" w:rsidP="001F6882">
      <w:pPr>
        <w:jc w:val="both"/>
        <w:rPr>
          <w:sz w:val="16"/>
          <w:szCs w:val="16"/>
        </w:rPr>
      </w:pPr>
      <w:r w:rsidRPr="00784E75">
        <w:rPr>
          <w:sz w:val="16"/>
          <w:szCs w:val="16"/>
        </w:rPr>
        <w:t xml:space="preserve"> [3] “A Hybrid Approach for Spam Filtering using Local Concentration and K- means Clustering”, 2014, 5th International Conference, pg no: 194- 199.</w:t>
      </w:r>
    </w:p>
    <w:p w:rsidR="001F6882" w:rsidRPr="00784E75" w:rsidRDefault="001F6882" w:rsidP="001F6882">
      <w:pPr>
        <w:jc w:val="both"/>
        <w:rPr>
          <w:sz w:val="16"/>
          <w:szCs w:val="16"/>
        </w:rPr>
      </w:pPr>
      <w:r w:rsidRPr="00784E75">
        <w:rPr>
          <w:sz w:val="16"/>
          <w:szCs w:val="16"/>
        </w:rPr>
        <w:t xml:space="preserve"> [4] Salehi, Solmat. A “Hybrid Simple Artificial Immune System and Particle Swam Detection”, “5th Malaysian Conference In Software Engineering”, Aug 2011, pg no: 124-129.</w:t>
      </w:r>
    </w:p>
    <w:p w:rsidR="001F6882" w:rsidRPr="00784E75" w:rsidRDefault="001F6882" w:rsidP="001F6882">
      <w:pPr>
        <w:jc w:val="both"/>
        <w:rPr>
          <w:sz w:val="16"/>
          <w:szCs w:val="16"/>
        </w:rPr>
      </w:pPr>
      <w:r w:rsidRPr="00784E75">
        <w:rPr>
          <w:sz w:val="16"/>
          <w:szCs w:val="16"/>
        </w:rPr>
        <w:t xml:space="preserve">[5]Xin Liu, ZhaojunXin, Leyi Shi, Yao Wang “A Decentralized and Personalized Spam Filter Based on Social Computing” IEEE 2014. </w:t>
      </w:r>
    </w:p>
    <w:p w:rsidR="001F6882" w:rsidRPr="00784E75" w:rsidRDefault="001F6882" w:rsidP="001F6882">
      <w:pPr>
        <w:jc w:val="both"/>
        <w:rPr>
          <w:sz w:val="16"/>
          <w:szCs w:val="16"/>
        </w:rPr>
      </w:pPr>
      <w:r w:rsidRPr="00784E75">
        <w:rPr>
          <w:sz w:val="16"/>
          <w:szCs w:val="16"/>
        </w:rPr>
        <w:t>[6]Vipin N S, Abdul Nizar M “A Proposal for Efficient Online Spam Filtering” First International Conference on Computational Systems and Communications 2014.</w:t>
      </w:r>
    </w:p>
    <w:p w:rsidR="001F6882" w:rsidRPr="00784E75" w:rsidRDefault="001F6882" w:rsidP="001F6882">
      <w:pPr>
        <w:jc w:val="both"/>
        <w:rPr>
          <w:sz w:val="16"/>
          <w:szCs w:val="16"/>
        </w:rPr>
      </w:pPr>
      <w:r w:rsidRPr="00784E75">
        <w:rPr>
          <w:sz w:val="16"/>
          <w:szCs w:val="16"/>
        </w:rPr>
        <w:t xml:space="preserve"> [7]ZhipengZeng, XianghanZheng, Guolong Chen, Yuanlong Yu “Spammer Detection on Weibo Social Network” 2014 IEEE 6th International Conference on Cloud Computing Technology and Science.</w:t>
      </w:r>
    </w:p>
    <w:p w:rsidR="001F6882" w:rsidRPr="00784E75" w:rsidRDefault="001F6882" w:rsidP="001F6882">
      <w:pPr>
        <w:jc w:val="both"/>
        <w:rPr>
          <w:sz w:val="16"/>
          <w:szCs w:val="16"/>
        </w:rPr>
      </w:pPr>
      <w:r w:rsidRPr="00784E75">
        <w:rPr>
          <w:sz w:val="16"/>
          <w:szCs w:val="16"/>
        </w:rPr>
        <w:t>[8] A.H. Wang, Don't follow me: spam detection in Twitter, Security and Cryptography (SECRYPT), in: Proceedings of the 2010 International Conference on. IEEE, 2010</w:t>
      </w:r>
    </w:p>
    <w:p w:rsidR="001F6882" w:rsidRPr="00784E75" w:rsidRDefault="001F6882" w:rsidP="001F6882">
      <w:pPr>
        <w:jc w:val="both"/>
        <w:rPr>
          <w:sz w:val="16"/>
          <w:szCs w:val="16"/>
        </w:rPr>
      </w:pPr>
      <w:r w:rsidRPr="00784E75">
        <w:rPr>
          <w:sz w:val="16"/>
          <w:szCs w:val="16"/>
        </w:rPr>
        <w:t xml:space="preserve"> [9] H. Gao, Y. Chen, K. Lee, D. Palsetia, A. Choudhary, Towards online spam filtering in social networks, in: Proceedings of the Symposium on Network and Distributed System Security (NDSS), 2012.</w:t>
      </w:r>
    </w:p>
    <w:p w:rsidR="001F6882" w:rsidRPr="00784E75" w:rsidRDefault="001F6882" w:rsidP="001F6882">
      <w:pPr>
        <w:jc w:val="both"/>
        <w:rPr>
          <w:sz w:val="16"/>
          <w:szCs w:val="16"/>
        </w:rPr>
      </w:pPr>
      <w:r w:rsidRPr="00784E75">
        <w:rPr>
          <w:sz w:val="16"/>
          <w:szCs w:val="16"/>
        </w:rPr>
        <w:t xml:space="preserve"> [10] F. Benevenuto, G. Magno, T. Rodrigues, V. Almeida, Detecting spammers on Twitter, in: Proceedings of the Seventh Annual Collaboration, Electronic messaging, Anti-abuse and Spam Conference (CEAS), 2010.</w:t>
      </w:r>
    </w:p>
    <w:p w:rsidR="001F6882" w:rsidRPr="00784E75" w:rsidRDefault="001F6882" w:rsidP="001F6882">
      <w:pPr>
        <w:jc w:val="both"/>
        <w:rPr>
          <w:b/>
          <w:sz w:val="16"/>
          <w:szCs w:val="16"/>
        </w:rPr>
      </w:pPr>
      <w:r w:rsidRPr="00784E75">
        <w:rPr>
          <w:sz w:val="16"/>
          <w:szCs w:val="16"/>
        </w:rPr>
        <w:t xml:space="preserve"> [11] Y. Zhu, X. Wang, E. Zhong, N.N. Liu, H. Li, Q. Yang, Discovering spammers in social networks, in: Proceedings of the Twenty-Sixth AAAI Conference on Artificial Intelligence (AAAI), 2012.</w:t>
      </w:r>
    </w:p>
    <w:p w:rsidR="001F6882" w:rsidRPr="00196A43" w:rsidRDefault="001F6882" w:rsidP="001F6882">
      <w:pPr>
        <w:jc w:val="center"/>
        <w:rPr>
          <w:b/>
          <w:sz w:val="20"/>
          <w:szCs w:val="20"/>
        </w:rPr>
      </w:pPr>
    </w:p>
    <w:p w:rsidR="001F6882" w:rsidRPr="00196A43" w:rsidRDefault="001F6882" w:rsidP="001F6882">
      <w:pPr>
        <w:jc w:val="center"/>
        <w:rPr>
          <w:b/>
          <w:sz w:val="20"/>
          <w:szCs w:val="20"/>
        </w:rPr>
      </w:pPr>
    </w:p>
    <w:p w:rsidR="001F6882" w:rsidRPr="00196A43" w:rsidRDefault="001F6882" w:rsidP="001F6882">
      <w:pPr>
        <w:rPr>
          <w:sz w:val="20"/>
          <w:szCs w:val="20"/>
        </w:rPr>
      </w:pPr>
    </w:p>
    <w:p w:rsidR="001F6882" w:rsidRPr="00196A43" w:rsidRDefault="001F6882" w:rsidP="001F6882">
      <w:pPr>
        <w:rPr>
          <w:sz w:val="20"/>
          <w:szCs w:val="20"/>
        </w:rPr>
      </w:pPr>
    </w:p>
    <w:p w:rsidR="001F6882" w:rsidRPr="00196A43" w:rsidRDefault="001F6882" w:rsidP="001F6882">
      <w:pPr>
        <w:rPr>
          <w:sz w:val="20"/>
          <w:szCs w:val="20"/>
        </w:rPr>
      </w:pPr>
    </w:p>
    <w:p w:rsidR="001F6882" w:rsidRPr="00F20B0C" w:rsidRDefault="001F6882" w:rsidP="001F6882">
      <w:pPr>
        <w:rPr>
          <w:szCs w:val="20"/>
        </w:rPr>
      </w:pPr>
    </w:p>
    <w:p w:rsidR="001F6882" w:rsidRPr="00F20B0C" w:rsidRDefault="001F6882" w:rsidP="001F6882">
      <w:pPr>
        <w:rPr>
          <w:szCs w:val="20"/>
        </w:rPr>
      </w:pPr>
    </w:p>
    <w:p w:rsidR="001F6882" w:rsidRPr="00F20B0C" w:rsidRDefault="001F6882" w:rsidP="001F6882">
      <w:pPr>
        <w:rPr>
          <w:szCs w:val="20"/>
        </w:rPr>
      </w:pPr>
    </w:p>
    <w:p w:rsidR="001F6882" w:rsidRPr="00F20B0C" w:rsidRDefault="001F6882" w:rsidP="001F6882">
      <w:pPr>
        <w:rPr>
          <w:szCs w:val="20"/>
        </w:rPr>
      </w:pPr>
    </w:p>
    <w:p w:rsidR="00B025D8" w:rsidRPr="001F6882" w:rsidRDefault="00B025D8" w:rsidP="001F6882">
      <w:pPr>
        <w:rPr>
          <w:szCs w:val="16"/>
        </w:rPr>
      </w:pPr>
    </w:p>
    <w:sectPr w:rsidR="00B025D8" w:rsidRPr="001F6882" w:rsidSect="002D10E3">
      <w:headerReference w:type="default" r:id="rId29"/>
      <w:footerReference w:type="default" r:id="rId30"/>
      <w:type w:val="continuous"/>
      <w:pgSz w:w="11906" w:h="16838" w:code="9"/>
      <w:pgMar w:top="1152" w:right="1152" w:bottom="1152" w:left="1152" w:header="706" w:footer="706" w:gutter="0"/>
      <w:pgNumType w:start="3619"/>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CE5" w:rsidRDefault="004B4CE5" w:rsidP="00713E43">
      <w:r>
        <w:separator/>
      </w:r>
    </w:p>
  </w:endnote>
  <w:endnote w:type="continuationSeparator" w:id="1">
    <w:p w:rsidR="004B4CE5" w:rsidRDefault="004B4CE5" w:rsidP="00713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charset w:val="B2"/>
    <w:family w:val="auto"/>
    <w:pitch w:val="variable"/>
    <w:sig w:usb0="00002001" w:usb1="80000000" w:usb2="00000008" w:usb3="00000000" w:csb0="00000040" w:csb1="00000000"/>
  </w:font>
  <w:font w:name="PATitr">
    <w:charset w:val="B2"/>
    <w:family w:val="auto"/>
    <w:pitch w:val="variable"/>
    <w:sig w:usb0="00002001"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U-BZ">
    <w:charset w:val="00"/>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o Sans Intel">
    <w:altName w:val="Neo Sans Inte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urier Std">
    <w:altName w:val="Courier Std"/>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203" w:usb1="00000000" w:usb2="00000000" w:usb3="00000000" w:csb0="00000005"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8" w:rsidRPr="006D5861" w:rsidRDefault="00B025D8" w:rsidP="006D5861">
    <w:pPr>
      <w:pStyle w:val="Footer"/>
      <w:tabs>
        <w:tab w:val="clear" w:pos="4680"/>
        <w:tab w:val="clear" w:pos="9360"/>
      </w:tabs>
      <w:rPr>
        <w:szCs w:val="18"/>
      </w:rPr>
    </w:pPr>
    <w:r w:rsidRPr="00300D8F">
      <w:rPr>
        <w:sz w:val="18"/>
        <w:szCs w:val="18"/>
      </w:rPr>
      <w:t>Copyright to IJ</w:t>
    </w:r>
    <w:r>
      <w:rPr>
        <w:sz w:val="18"/>
        <w:szCs w:val="18"/>
      </w:rPr>
      <w:t>A</w:t>
    </w:r>
    <w:r w:rsidRPr="00300D8F">
      <w:rPr>
        <w:sz w:val="18"/>
        <w:szCs w:val="18"/>
      </w:rPr>
      <w:t>RSET</w:t>
    </w:r>
    <w:r w:rsidRPr="00300D8F">
      <w:rPr>
        <w:sz w:val="18"/>
        <w:szCs w:val="18"/>
      </w:rPr>
      <w:tab/>
      <w:t xml:space="preserve">                                  </w:t>
    </w:r>
    <w:r>
      <w:rPr>
        <w:sz w:val="18"/>
        <w:szCs w:val="18"/>
      </w:rPr>
      <w:t xml:space="preserve">                        </w:t>
    </w:r>
    <w:hyperlink r:id="rId1" w:history="1">
      <w:r w:rsidRPr="00522161">
        <w:rPr>
          <w:rStyle w:val="Hyperlink"/>
          <w:sz w:val="18"/>
          <w:szCs w:val="18"/>
        </w:rPr>
        <w:t>www.ijarset.com</w:t>
      </w:r>
    </w:hyperlink>
    <w:r w:rsidRPr="00300D8F">
      <w:rPr>
        <w:sz w:val="18"/>
        <w:szCs w:val="18"/>
      </w:rPr>
      <w:t xml:space="preserve">                                 </w:t>
    </w:r>
    <w:r>
      <w:rPr>
        <w:sz w:val="18"/>
        <w:szCs w:val="18"/>
      </w:rPr>
      <w:t xml:space="preserve">                                       </w:t>
    </w:r>
    <w:r w:rsidR="00B10E27" w:rsidRPr="00300D8F">
      <w:rPr>
        <w:sz w:val="18"/>
        <w:szCs w:val="18"/>
      </w:rPr>
      <w:fldChar w:fldCharType="begin"/>
    </w:r>
    <w:r w:rsidRPr="00300D8F">
      <w:rPr>
        <w:sz w:val="18"/>
        <w:szCs w:val="18"/>
      </w:rPr>
      <w:instrText xml:space="preserve"> PAGE   \* MERGEFORMAT </w:instrText>
    </w:r>
    <w:r w:rsidR="00B10E27" w:rsidRPr="00300D8F">
      <w:rPr>
        <w:sz w:val="18"/>
        <w:szCs w:val="18"/>
      </w:rPr>
      <w:fldChar w:fldCharType="separate"/>
    </w:r>
    <w:r w:rsidR="00EB0211">
      <w:rPr>
        <w:noProof/>
        <w:sz w:val="18"/>
        <w:szCs w:val="18"/>
      </w:rPr>
      <w:t>3621</w:t>
    </w:r>
    <w:r w:rsidR="00B10E27" w:rsidRPr="00300D8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CE5" w:rsidRDefault="004B4CE5" w:rsidP="00713E43">
      <w:r>
        <w:separator/>
      </w:r>
    </w:p>
  </w:footnote>
  <w:footnote w:type="continuationSeparator" w:id="1">
    <w:p w:rsidR="004B4CE5" w:rsidRDefault="004B4CE5" w:rsidP="0071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8" w:rsidRDefault="00B10E27" w:rsidP="004D07D3">
    <w:pPr>
      <w:ind w:left="6480" w:firstLine="720"/>
      <w:rPr>
        <w:rFonts w:eastAsia="Gulim"/>
        <w:b/>
        <w:color w:val="660066"/>
        <w:sz w:val="19"/>
        <w:szCs w:val="19"/>
        <w:lang w:val="it-IT"/>
      </w:rPr>
    </w:pPr>
    <w:r w:rsidRPr="00B10E27">
      <w:rPr>
        <w:rFonts w:asciiTheme="minorHAnsi" w:eastAsia="Gulim" w:hAnsiTheme="minorHAnsi" w:cstheme="minorHAnsi"/>
        <w:b/>
        <w:noProof/>
        <w:color w:val="660066"/>
        <w:sz w:val="19"/>
        <w:szCs w:val="19"/>
        <w:lang w:val="en-US" w:eastAsia="en-US"/>
      </w:rPr>
      <w:pict>
        <v:shapetype id="_x0000_t202" coordsize="21600,21600" o:spt="202" path="m,l,21600r21600,l21600,xe">
          <v:stroke joinstyle="miter"/>
          <v:path gradientshapeok="t" o:connecttype="rect"/>
        </v:shapetype>
        <v:shape id="_x0000_s83973" type="#_x0000_t202" style="position:absolute;left:0;text-align:left;margin-left:199.85pt;margin-top:-21.9pt;width:20.6pt;height:17pt;z-index:251660288;mso-wrap-style:none" strokecolor="white [3212]">
          <v:textbox style="mso-next-textbox:#_x0000_s83973">
            <w:txbxContent>
              <w:p w:rsidR="00B025D8" w:rsidRDefault="00B025D8" w:rsidP="004D07D3"/>
            </w:txbxContent>
          </v:textbox>
        </v:shape>
      </w:pict>
    </w:r>
    <w:r w:rsidR="00B025D8">
      <w:rPr>
        <w:rFonts w:asciiTheme="minorHAnsi" w:eastAsia="Gulim" w:hAnsiTheme="minorHAnsi" w:cstheme="minorHAnsi"/>
        <w:b/>
        <w:color w:val="660066"/>
        <w:sz w:val="19"/>
        <w:szCs w:val="19"/>
        <w:lang w:val="it-IT"/>
      </w:rPr>
      <w:tab/>
    </w:r>
    <w:r w:rsidR="00B025D8">
      <w:rPr>
        <w:rFonts w:asciiTheme="minorHAnsi" w:eastAsia="Gulim" w:hAnsiTheme="minorHAnsi" w:cstheme="minorHAnsi"/>
        <w:b/>
        <w:color w:val="660066"/>
        <w:sz w:val="19"/>
        <w:szCs w:val="19"/>
        <w:lang w:val="it-IT"/>
      </w:rPr>
      <w:tab/>
    </w:r>
    <w:r w:rsidRPr="00B10E27">
      <w:rPr>
        <w:rFonts w:ascii="Calibri" w:eastAsia="Gulim" w:hAnsi="Calibri" w:cs="Calibri"/>
        <w:b/>
        <w:noProof/>
        <w:color w:val="660066"/>
        <w:sz w:val="19"/>
        <w:szCs w:val="19"/>
        <w:lang w:val="en-IN" w:eastAsia="en-IN"/>
      </w:rPr>
      <w:pict>
        <v:shape id="_x0000_s83974" type="#_x0000_t202" style="position:absolute;left:0;text-align:left;margin-left:198.15pt;margin-top:-3.8pt;width:89.25pt;height:51.75pt;z-index:251661312;mso-position-horizontal-relative:text;mso-position-vertical-relative:text" strokecolor="white">
          <v:textbox style="mso-next-textbox:#_x0000_s83974">
            <w:txbxContent>
              <w:p w:rsidR="00B025D8" w:rsidRDefault="00B025D8" w:rsidP="004D07D3">
                <w:r>
                  <w:rPr>
                    <w:noProof/>
                    <w:lang w:val="en-US" w:eastAsia="en-US"/>
                  </w:rPr>
                  <w:drawing>
                    <wp:inline distT="0" distB="0" distL="0" distR="0">
                      <wp:extent cx="767715" cy="5695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7715" cy="569595"/>
                              </a:xfrm>
                              <a:prstGeom prst="rect">
                                <a:avLst/>
                              </a:prstGeom>
                              <a:noFill/>
                              <a:ln w="9525">
                                <a:noFill/>
                                <a:miter lim="800000"/>
                                <a:headEnd/>
                                <a:tailEnd/>
                              </a:ln>
                            </pic:spPr>
                          </pic:pic>
                        </a:graphicData>
                      </a:graphic>
                    </wp:inline>
                  </w:drawing>
                </w:r>
              </w:p>
            </w:txbxContent>
          </v:textbox>
        </v:shape>
      </w:pict>
    </w:r>
    <w:r w:rsidR="00B025D8">
      <w:rPr>
        <w:rFonts w:ascii="Calibri" w:eastAsia="Gulim" w:hAnsi="Calibri" w:cs="Calibri"/>
        <w:b/>
        <w:color w:val="660066"/>
        <w:sz w:val="19"/>
        <w:szCs w:val="19"/>
        <w:lang w:val="it-IT"/>
      </w:rPr>
      <w:t xml:space="preserve">   </w:t>
    </w:r>
    <w:r w:rsidR="00B025D8">
      <w:rPr>
        <w:rFonts w:ascii="Calibri" w:eastAsia="Gulim" w:hAnsi="Calibri" w:cs="Calibri"/>
        <w:b/>
        <w:color w:val="660066"/>
        <w:sz w:val="19"/>
        <w:szCs w:val="19"/>
        <w:lang w:val="it-IT"/>
      </w:rPr>
      <w:tab/>
    </w:r>
    <w:r w:rsidR="00B025D8">
      <w:rPr>
        <w:rFonts w:ascii="Calibri" w:eastAsia="Gulim" w:hAnsi="Calibri" w:cs="Calibri"/>
        <w:b/>
        <w:color w:val="660066"/>
        <w:sz w:val="19"/>
        <w:szCs w:val="19"/>
        <w:lang w:val="it-IT"/>
      </w:rPr>
      <w:tab/>
    </w:r>
    <w:r w:rsidR="00B025D8">
      <w:rPr>
        <w:rFonts w:eastAsia="Gulim"/>
        <w:b/>
        <w:color w:val="660066"/>
        <w:sz w:val="19"/>
        <w:szCs w:val="19"/>
        <w:lang w:val="it-IT"/>
      </w:rPr>
      <w:t xml:space="preserve">       </w:t>
    </w:r>
  </w:p>
  <w:p w:rsidR="00B025D8" w:rsidRDefault="00B025D8" w:rsidP="004D07D3">
    <w:pPr>
      <w:ind w:left="6480"/>
      <w:rPr>
        <w:rFonts w:ascii="Calibri" w:hAnsi="Calibri" w:cs="Calibri"/>
        <w:b/>
        <w:color w:val="660066"/>
        <w:sz w:val="28"/>
        <w:szCs w:val="28"/>
        <w:shd w:val="clear" w:color="auto" w:fill="FFFFFF"/>
      </w:rPr>
    </w:pPr>
    <w:r>
      <w:rPr>
        <w:rFonts w:ascii="Calibri" w:hAnsi="Calibri" w:cs="Calibri"/>
        <w:b/>
        <w:color w:val="660066"/>
        <w:sz w:val="28"/>
        <w:szCs w:val="28"/>
        <w:shd w:val="clear" w:color="auto" w:fill="FFFFFF"/>
      </w:rPr>
      <w:t xml:space="preserve">       </w:t>
    </w:r>
  </w:p>
  <w:p w:rsidR="00B025D8" w:rsidRPr="00AA4E5F" w:rsidRDefault="00B025D8" w:rsidP="00752014">
    <w:pPr>
      <w:ind w:left="7200"/>
      <w:rPr>
        <w:rFonts w:ascii="Calibri" w:eastAsia="Gulim" w:hAnsi="Calibri" w:cs="Calibri"/>
        <w:b/>
        <w:color w:val="660066"/>
        <w:sz w:val="28"/>
        <w:szCs w:val="28"/>
        <w:lang w:val="it-IT"/>
      </w:rPr>
    </w:pPr>
    <w:r w:rsidRPr="00AA4E5F">
      <w:rPr>
        <w:rFonts w:ascii="Calibri" w:hAnsi="Calibri" w:cs="Calibri"/>
        <w:b/>
        <w:color w:val="660066"/>
        <w:sz w:val="28"/>
        <w:szCs w:val="28"/>
        <w:shd w:val="clear" w:color="auto" w:fill="FFFFFF"/>
      </w:rPr>
      <w:t>ISSN: 2350-0328</w:t>
    </w:r>
  </w:p>
  <w:p w:rsidR="00B025D8" w:rsidRPr="00257465" w:rsidRDefault="00B025D8" w:rsidP="004D07D3">
    <w:pPr>
      <w:spacing w:after="120"/>
      <w:jc w:val="center"/>
      <w:rPr>
        <w:rFonts w:ascii="Century Schoolbook" w:eastAsia="Gulim" w:hAnsi="Century Schoolbook"/>
        <w:b/>
        <w:color w:val="008000"/>
        <w:sz w:val="28"/>
        <w:szCs w:val="28"/>
        <w:lang w:val="it-IT"/>
      </w:rPr>
    </w:pPr>
    <w:r w:rsidRPr="00257465">
      <w:rPr>
        <w:rFonts w:ascii="Century Schoolbook" w:eastAsia="Gulim" w:hAnsi="Century Schoolbook"/>
        <w:b/>
        <w:color w:val="660066"/>
        <w:sz w:val="28"/>
        <w:szCs w:val="28"/>
        <w:lang w:val="it-IT"/>
      </w:rPr>
      <w:t>I</w:t>
    </w:r>
    <w:r w:rsidRPr="00257465">
      <w:rPr>
        <w:rFonts w:ascii="Century Schoolbook" w:eastAsia="Gulim" w:hAnsi="Century Schoolbook"/>
        <w:b/>
        <w:color w:val="008000"/>
        <w:sz w:val="28"/>
        <w:szCs w:val="28"/>
        <w:lang w:val="it-IT"/>
      </w:rPr>
      <w:t xml:space="preserve">nternational </w:t>
    </w:r>
    <w:r w:rsidRPr="00996603">
      <w:rPr>
        <w:rFonts w:ascii="Century Schoolbook" w:eastAsia="Gulim" w:hAnsi="Century Schoolbook"/>
        <w:b/>
        <w:color w:val="002060"/>
        <w:sz w:val="28"/>
        <w:szCs w:val="28"/>
        <w:lang w:val="it-IT"/>
      </w:rPr>
      <w:t>J</w:t>
    </w:r>
    <w:r w:rsidRPr="00257465">
      <w:rPr>
        <w:rFonts w:ascii="Century Schoolbook" w:eastAsia="Gulim" w:hAnsi="Century Schoolbook"/>
        <w:b/>
        <w:color w:val="008000"/>
        <w:sz w:val="28"/>
        <w:szCs w:val="28"/>
        <w:lang w:val="it-IT"/>
      </w:rPr>
      <w:t xml:space="preserve">ournal of </w:t>
    </w:r>
    <w:r w:rsidRPr="00996603">
      <w:rPr>
        <w:rFonts w:ascii="Century Schoolbook" w:eastAsia="Gulim" w:hAnsi="Century Schoolbook"/>
        <w:b/>
        <w:color w:val="2B133D"/>
        <w:sz w:val="28"/>
        <w:szCs w:val="28"/>
        <w:lang w:val="it-IT"/>
      </w:rPr>
      <w:t>A</w:t>
    </w:r>
    <w:r>
      <w:rPr>
        <w:rFonts w:ascii="Century Schoolbook" w:eastAsia="Gulim" w:hAnsi="Century Schoolbook"/>
        <w:b/>
        <w:color w:val="008000"/>
        <w:sz w:val="28"/>
        <w:szCs w:val="28"/>
        <w:lang w:val="it-IT"/>
      </w:rPr>
      <w:t>dvanced</w:t>
    </w:r>
    <w:r w:rsidRPr="00257465">
      <w:rPr>
        <w:rFonts w:ascii="Century Schoolbook" w:eastAsia="Gulim" w:hAnsi="Century Schoolbook"/>
        <w:b/>
        <w:color w:val="008000"/>
        <w:sz w:val="28"/>
        <w:szCs w:val="28"/>
        <w:lang w:val="it-IT"/>
      </w:rPr>
      <w:t xml:space="preserve"> </w:t>
    </w:r>
    <w:r w:rsidRPr="00257465">
      <w:rPr>
        <w:rFonts w:ascii="Century Schoolbook" w:eastAsia="Gulim" w:hAnsi="Century Schoolbook"/>
        <w:b/>
        <w:color w:val="660066"/>
        <w:sz w:val="28"/>
        <w:szCs w:val="28"/>
        <w:lang w:val="it-IT"/>
      </w:rPr>
      <w:t>R</w:t>
    </w:r>
    <w:r w:rsidRPr="00257465">
      <w:rPr>
        <w:rFonts w:ascii="Century Schoolbook" w:eastAsia="Gulim" w:hAnsi="Century Schoolbook"/>
        <w:b/>
        <w:color w:val="008000"/>
        <w:sz w:val="28"/>
        <w:szCs w:val="28"/>
        <w:lang w:val="it-IT"/>
      </w:rPr>
      <w:t xml:space="preserve">esearch in </w:t>
    </w:r>
    <w:r w:rsidRPr="00257465">
      <w:rPr>
        <w:rFonts w:ascii="Century Schoolbook" w:eastAsia="Gulim" w:hAnsi="Century Schoolbook"/>
        <w:b/>
        <w:color w:val="660066"/>
        <w:sz w:val="28"/>
        <w:szCs w:val="28"/>
        <w:lang w:val="it-IT"/>
      </w:rPr>
      <w:t>S</w:t>
    </w:r>
    <w:r w:rsidRPr="00257465">
      <w:rPr>
        <w:rFonts w:ascii="Century Schoolbook" w:eastAsia="Gulim" w:hAnsi="Century Schoolbook"/>
        <w:b/>
        <w:color w:val="008000"/>
        <w:sz w:val="28"/>
        <w:szCs w:val="28"/>
        <w:lang w:val="it-IT"/>
      </w:rPr>
      <w:t xml:space="preserve">cience, </w:t>
    </w:r>
    <w:r w:rsidRPr="00257465">
      <w:rPr>
        <w:rFonts w:ascii="Century Schoolbook" w:eastAsia="Gulim" w:hAnsi="Century Schoolbook"/>
        <w:b/>
        <w:color w:val="660066"/>
        <w:sz w:val="28"/>
        <w:szCs w:val="28"/>
        <w:lang w:val="it-IT"/>
      </w:rPr>
      <w:t>E</w:t>
    </w:r>
    <w:r w:rsidRPr="00257465">
      <w:rPr>
        <w:rFonts w:ascii="Century Schoolbook" w:eastAsia="Gulim" w:hAnsi="Century Schoolbook"/>
        <w:b/>
        <w:color w:val="008000"/>
        <w:sz w:val="28"/>
        <w:szCs w:val="28"/>
        <w:lang w:val="it-IT"/>
      </w:rPr>
      <w:t xml:space="preserve">ngineering and </w:t>
    </w:r>
    <w:r w:rsidRPr="00257465">
      <w:rPr>
        <w:rFonts w:ascii="Century Schoolbook" w:eastAsia="Gulim" w:hAnsi="Century Schoolbook"/>
        <w:b/>
        <w:color w:val="660066"/>
        <w:sz w:val="28"/>
        <w:szCs w:val="28"/>
        <w:lang w:val="it-IT"/>
      </w:rPr>
      <w:t>T</w:t>
    </w:r>
    <w:r w:rsidRPr="00257465">
      <w:rPr>
        <w:rFonts w:ascii="Century Schoolbook" w:eastAsia="Gulim" w:hAnsi="Century Schoolbook"/>
        <w:b/>
        <w:color w:val="008000"/>
        <w:sz w:val="28"/>
        <w:szCs w:val="28"/>
        <w:lang w:val="it-IT"/>
      </w:rPr>
      <w:t>echnology</w:t>
    </w:r>
  </w:p>
  <w:p w:rsidR="00B025D8" w:rsidRDefault="00B025D8" w:rsidP="004D07D3">
    <w:pPr>
      <w:jc w:val="center"/>
      <w:rPr>
        <w:rFonts w:ascii="Verdana" w:eastAsia="Gulim" w:hAnsi="Verdana" w:cs="Andalus"/>
        <w:b/>
        <w:color w:val="0000FF"/>
        <w:sz w:val="18"/>
        <w:szCs w:val="18"/>
        <w:lang w:val="it-IT"/>
      </w:rPr>
    </w:pPr>
    <w:r w:rsidRPr="00FF374D">
      <w:rPr>
        <w:rFonts w:ascii="Verdana" w:eastAsia="Gulim" w:hAnsi="Verdana" w:cs="Andalus"/>
        <w:b/>
        <w:color w:val="0000FF"/>
        <w:sz w:val="18"/>
        <w:szCs w:val="18"/>
        <w:lang w:val="it-IT"/>
      </w:rPr>
      <w:t xml:space="preserve">Vol. </w:t>
    </w:r>
    <w:r w:rsidR="00EB0211">
      <w:rPr>
        <w:rFonts w:ascii="Verdana" w:eastAsia="Gulim" w:hAnsi="Verdana" w:cs="Andalus"/>
        <w:b/>
        <w:color w:val="0000FF"/>
        <w:sz w:val="18"/>
        <w:szCs w:val="18"/>
        <w:lang w:val="it-IT"/>
      </w:rPr>
      <w:t>5</w:t>
    </w:r>
    <w:r w:rsidRPr="00FF374D">
      <w:rPr>
        <w:rFonts w:ascii="Verdana" w:eastAsia="Gulim" w:hAnsi="Verdana" w:cs="Andalus"/>
        <w:b/>
        <w:color w:val="0000FF"/>
        <w:sz w:val="18"/>
        <w:szCs w:val="18"/>
        <w:lang w:val="it-IT"/>
      </w:rPr>
      <w:t xml:space="preserve">, </w:t>
    </w:r>
    <w:r>
      <w:rPr>
        <w:rFonts w:ascii="Verdana" w:eastAsia="Gulim" w:hAnsi="Verdana" w:cs="Andalus"/>
        <w:b/>
        <w:color w:val="0000FF"/>
        <w:sz w:val="18"/>
        <w:szCs w:val="18"/>
        <w:lang w:val="it-IT"/>
      </w:rPr>
      <w:t>Issue 3 , March 201</w:t>
    </w:r>
    <w:r w:rsidR="00EB0211">
      <w:rPr>
        <w:rFonts w:ascii="Verdana" w:eastAsia="Gulim" w:hAnsi="Verdana" w:cs="Andalus"/>
        <w:b/>
        <w:color w:val="0000FF"/>
        <w:sz w:val="18"/>
        <w:szCs w:val="18"/>
        <w:lang w:val="it-IT"/>
      </w:rPr>
      <w:t>8</w:t>
    </w:r>
  </w:p>
  <w:p w:rsidR="00B025D8" w:rsidRPr="00473F9E" w:rsidRDefault="00B025D8" w:rsidP="004D07D3">
    <w:pPr>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7"/>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0"/>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7"/>
    <w:multiLevelType w:val="hybridMultilevel"/>
    <w:tmpl w:val="7A00F5E6"/>
    <w:name w:val="WW8Num11"/>
    <w:lvl w:ilvl="0" w:tplc="12EC592C">
      <w:start w:val="1"/>
      <w:numFmt w:val="decimal"/>
      <w:lvlText w:val="%1)"/>
      <w:lvlJc w:val="left"/>
      <w:pPr>
        <w:ind w:left="720" w:hanging="360"/>
      </w:pPr>
    </w:lvl>
    <w:lvl w:ilvl="1" w:tplc="62D61AF2">
      <w:start w:val="1"/>
      <w:numFmt w:val="lowerLetter"/>
      <w:lvlRestart w:val="0"/>
      <w:lvlText w:val="%2."/>
      <w:lvlJc w:val="left"/>
      <w:pPr>
        <w:ind w:left="1440" w:hanging="360"/>
      </w:pPr>
    </w:lvl>
    <w:lvl w:ilvl="2" w:tplc="0572688A">
      <w:start w:val="1"/>
      <w:numFmt w:val="lowerRoman"/>
      <w:lvlRestart w:val="0"/>
      <w:lvlText w:val="%3."/>
      <w:lvlJc w:val="right"/>
      <w:pPr>
        <w:ind w:left="2160" w:hanging="180"/>
      </w:pPr>
    </w:lvl>
    <w:lvl w:ilvl="3" w:tplc="DF14C31C">
      <w:start w:val="1"/>
      <w:numFmt w:val="decimal"/>
      <w:lvlRestart w:val="0"/>
      <w:lvlText w:val="%4."/>
      <w:lvlJc w:val="left"/>
      <w:pPr>
        <w:ind w:left="2880" w:hanging="360"/>
      </w:pPr>
    </w:lvl>
    <w:lvl w:ilvl="4" w:tplc="ACE6A22A">
      <w:start w:val="1"/>
      <w:numFmt w:val="lowerLetter"/>
      <w:lvlRestart w:val="0"/>
      <w:lvlText w:val="%5."/>
      <w:lvlJc w:val="left"/>
      <w:pPr>
        <w:ind w:left="3600" w:hanging="360"/>
      </w:pPr>
    </w:lvl>
    <w:lvl w:ilvl="5" w:tplc="BA26D06A">
      <w:start w:val="1"/>
      <w:numFmt w:val="lowerRoman"/>
      <w:lvlRestart w:val="0"/>
      <w:lvlText w:val="%6."/>
      <w:lvlJc w:val="right"/>
      <w:pPr>
        <w:ind w:left="4320" w:hanging="180"/>
      </w:pPr>
    </w:lvl>
    <w:lvl w:ilvl="6" w:tplc="1536F648">
      <w:start w:val="1"/>
      <w:numFmt w:val="decimal"/>
      <w:lvlRestart w:val="0"/>
      <w:lvlText w:val="%7."/>
      <w:lvlJc w:val="left"/>
      <w:pPr>
        <w:ind w:left="5040" w:hanging="360"/>
      </w:pPr>
    </w:lvl>
    <w:lvl w:ilvl="7" w:tplc="C84215B0">
      <w:start w:val="1"/>
      <w:numFmt w:val="lowerLetter"/>
      <w:lvlRestart w:val="0"/>
      <w:lvlText w:val="%8."/>
      <w:lvlJc w:val="left"/>
      <w:pPr>
        <w:ind w:left="5760" w:hanging="360"/>
      </w:pPr>
    </w:lvl>
    <w:lvl w:ilvl="8" w:tplc="44AE4680">
      <w:start w:val="1"/>
      <w:numFmt w:val="lowerRoman"/>
      <w:lvlRestart w:val="0"/>
      <w:lvlText w:val="%9."/>
      <w:lvlJc w:val="right"/>
      <w:pPr>
        <w:ind w:left="6480" w:hanging="180"/>
      </w:pPr>
    </w:lvl>
  </w:abstractNum>
  <w:abstractNum w:abstractNumId="10">
    <w:nsid w:val="023E2E4D"/>
    <w:multiLevelType w:val="multilevel"/>
    <w:tmpl w:val="7290A2D4"/>
    <w:lvl w:ilvl="0">
      <w:start w:val="1"/>
      <w:numFmt w:val="upperRoman"/>
      <w:pStyle w:val="IEEEHeading1"/>
      <w:lvlText w:val="%1."/>
      <w:lvlJc w:val="left"/>
      <w:pPr>
        <w:tabs>
          <w:tab w:val="num" w:pos="5328"/>
        </w:tabs>
        <w:ind w:left="532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3462C4"/>
    <w:multiLevelType w:val="hybridMultilevel"/>
    <w:tmpl w:val="37DC57EE"/>
    <w:lvl w:ilvl="0" w:tplc="6BBE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FB38A7"/>
    <w:multiLevelType w:val="hybridMultilevel"/>
    <w:tmpl w:val="C54EDA8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F188E"/>
    <w:multiLevelType w:val="hybridMultilevel"/>
    <w:tmpl w:val="FD08BAA2"/>
    <w:lvl w:ilvl="0" w:tplc="D33C5128">
      <w:start w:val="1"/>
      <w:numFmt w:val="decimal"/>
      <w:pStyle w:val="Reference"/>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DE0012"/>
    <w:multiLevelType w:val="hybridMultilevel"/>
    <w:tmpl w:val="AB763B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B20138A"/>
    <w:multiLevelType w:val="multilevel"/>
    <w:tmpl w:val="BF9A0596"/>
    <w:lvl w:ilvl="0">
      <w:start w:val="1"/>
      <w:numFmt w:val="decimal"/>
      <w:pStyle w:val="Heading1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37660336"/>
    <w:multiLevelType w:val="hybridMultilevel"/>
    <w:tmpl w:val="78D27160"/>
    <w:lvl w:ilvl="0" w:tplc="A96C3CD8">
      <w:start w:val="1"/>
      <w:numFmt w:val="bullet"/>
      <w:pStyle w:val="bulletlist"/>
      <w:lvlText w:val=""/>
      <w:lvlJc w:val="left"/>
      <w:pPr>
        <w:tabs>
          <w:tab w:val="num" w:pos="648"/>
        </w:tabs>
        <w:ind w:left="648" w:hanging="360"/>
      </w:pPr>
      <w:rPr>
        <w:rFonts w:ascii="Symbol" w:hAnsi="Symbol" w:hint="default"/>
      </w:rPr>
    </w:lvl>
    <w:lvl w:ilvl="1" w:tplc="A3662EB0">
      <w:start w:val="1"/>
      <w:numFmt w:val="bullet"/>
      <w:lvlText w:val="o"/>
      <w:lvlJc w:val="left"/>
      <w:pPr>
        <w:tabs>
          <w:tab w:val="num" w:pos="1440"/>
        </w:tabs>
        <w:ind w:left="1440" w:hanging="360"/>
      </w:pPr>
      <w:rPr>
        <w:rFonts w:ascii="Courier New" w:hAnsi="Courier New" w:cs="Times New Roman" w:hint="default"/>
      </w:rPr>
    </w:lvl>
    <w:lvl w:ilvl="2" w:tplc="5E4273A6">
      <w:start w:val="1"/>
      <w:numFmt w:val="bullet"/>
      <w:lvlText w:val=""/>
      <w:lvlJc w:val="left"/>
      <w:pPr>
        <w:tabs>
          <w:tab w:val="num" w:pos="2160"/>
        </w:tabs>
        <w:ind w:left="2160" w:hanging="360"/>
      </w:pPr>
      <w:rPr>
        <w:rFonts w:ascii="Wingdings" w:hAnsi="Wingdings" w:hint="default"/>
      </w:rPr>
    </w:lvl>
    <w:lvl w:ilvl="3" w:tplc="11B25DBE">
      <w:start w:val="1"/>
      <w:numFmt w:val="bullet"/>
      <w:lvlText w:val=""/>
      <w:lvlJc w:val="left"/>
      <w:pPr>
        <w:tabs>
          <w:tab w:val="num" w:pos="2880"/>
        </w:tabs>
        <w:ind w:left="2880" w:hanging="360"/>
      </w:pPr>
      <w:rPr>
        <w:rFonts w:ascii="Symbol" w:hAnsi="Symbol" w:hint="default"/>
      </w:rPr>
    </w:lvl>
    <w:lvl w:ilvl="4" w:tplc="B35AF30A">
      <w:start w:val="1"/>
      <w:numFmt w:val="bullet"/>
      <w:lvlText w:val="o"/>
      <w:lvlJc w:val="left"/>
      <w:pPr>
        <w:tabs>
          <w:tab w:val="num" w:pos="3600"/>
        </w:tabs>
        <w:ind w:left="3600" w:hanging="360"/>
      </w:pPr>
      <w:rPr>
        <w:rFonts w:ascii="Courier New" w:hAnsi="Courier New" w:cs="Times New Roman" w:hint="default"/>
      </w:rPr>
    </w:lvl>
    <w:lvl w:ilvl="5" w:tplc="60D0AAAC">
      <w:start w:val="1"/>
      <w:numFmt w:val="bullet"/>
      <w:lvlText w:val=""/>
      <w:lvlJc w:val="left"/>
      <w:pPr>
        <w:tabs>
          <w:tab w:val="num" w:pos="4320"/>
        </w:tabs>
        <w:ind w:left="4320" w:hanging="360"/>
      </w:pPr>
      <w:rPr>
        <w:rFonts w:ascii="Wingdings" w:hAnsi="Wingdings" w:hint="default"/>
      </w:rPr>
    </w:lvl>
    <w:lvl w:ilvl="6" w:tplc="F830DCAA">
      <w:start w:val="1"/>
      <w:numFmt w:val="bullet"/>
      <w:lvlText w:val=""/>
      <w:lvlJc w:val="left"/>
      <w:pPr>
        <w:tabs>
          <w:tab w:val="num" w:pos="5040"/>
        </w:tabs>
        <w:ind w:left="5040" w:hanging="360"/>
      </w:pPr>
      <w:rPr>
        <w:rFonts w:ascii="Symbol" w:hAnsi="Symbol" w:hint="default"/>
      </w:rPr>
    </w:lvl>
    <w:lvl w:ilvl="7" w:tplc="05B0701C">
      <w:start w:val="1"/>
      <w:numFmt w:val="bullet"/>
      <w:lvlText w:val="o"/>
      <w:lvlJc w:val="left"/>
      <w:pPr>
        <w:tabs>
          <w:tab w:val="num" w:pos="5760"/>
        </w:tabs>
        <w:ind w:left="5760" w:hanging="360"/>
      </w:pPr>
      <w:rPr>
        <w:rFonts w:ascii="Courier New" w:hAnsi="Courier New" w:cs="Times New Roman" w:hint="default"/>
      </w:rPr>
    </w:lvl>
    <w:lvl w:ilvl="8" w:tplc="7E088A8A">
      <w:start w:val="1"/>
      <w:numFmt w:val="bullet"/>
      <w:lvlText w:val=""/>
      <w:lvlJc w:val="left"/>
      <w:pPr>
        <w:tabs>
          <w:tab w:val="num" w:pos="6480"/>
        </w:tabs>
        <w:ind w:left="6480" w:hanging="360"/>
      </w:pPr>
      <w:rPr>
        <w:rFonts w:ascii="Wingdings" w:hAnsi="Wingdings" w:hint="default"/>
      </w:rPr>
    </w:lvl>
  </w:abstractNum>
  <w:abstractNum w:abstractNumId="18">
    <w:nsid w:val="3DAE7701"/>
    <w:multiLevelType w:val="hybridMultilevel"/>
    <w:tmpl w:val="C2C0ED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9255E0"/>
    <w:multiLevelType w:val="multilevel"/>
    <w:tmpl w:val="697AF4D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960" w:hanging="60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41E77F4B"/>
    <w:multiLevelType w:val="hybridMultilevel"/>
    <w:tmpl w:val="833AB9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F7757"/>
    <w:multiLevelType w:val="hybridMultilevel"/>
    <w:tmpl w:val="79DC5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A17B92"/>
    <w:multiLevelType w:val="hybridMultilevel"/>
    <w:tmpl w:val="30B29558"/>
    <w:lvl w:ilvl="0" w:tplc="053E7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3D67BD"/>
    <w:multiLevelType w:val="hybridMultilevel"/>
    <w:tmpl w:val="540E0BDE"/>
    <w:lvl w:ilvl="0" w:tplc="C4A6B2F0">
      <w:start w:val="1"/>
      <w:numFmt w:val="decimal"/>
      <w:lvlText w:val="[%1]"/>
      <w:lvlJc w:val="left"/>
      <w:pPr>
        <w:ind w:left="1080" w:hanging="360"/>
      </w:pPr>
      <w:rPr>
        <w:rFonts w:ascii="Times New Roman" w:hAnsi="Times New Roman"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B41BD6"/>
    <w:multiLevelType w:val="hybridMultilevel"/>
    <w:tmpl w:val="09CC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3A3627D"/>
    <w:multiLevelType w:val="hybridMultilevel"/>
    <w:tmpl w:val="6268C3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571876"/>
    <w:multiLevelType w:val="hybridMultilevel"/>
    <w:tmpl w:val="A08EC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1">
    <w:nsid w:val="6C402C58"/>
    <w:multiLevelType w:val="hybridMultilevel"/>
    <w:tmpl w:val="0E3A2E8C"/>
    <w:lvl w:ilvl="0" w:tplc="EEC460A8">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20"/>
        <w:szCs w:val="20"/>
      </w:rPr>
    </w:lvl>
    <w:lvl w:ilvl="1" w:tplc="8E18BA62">
      <w:start w:val="1"/>
      <w:numFmt w:val="lowerLetter"/>
      <w:lvlText w:val="%2."/>
      <w:lvlJc w:val="left"/>
      <w:pPr>
        <w:tabs>
          <w:tab w:val="num" w:pos="1440"/>
        </w:tabs>
        <w:ind w:left="1440" w:hanging="360"/>
      </w:pPr>
      <w:rPr>
        <w:rFonts w:cs="Times New Roman"/>
      </w:rPr>
    </w:lvl>
    <w:lvl w:ilvl="2" w:tplc="B23C1CD6">
      <w:start w:val="1"/>
      <w:numFmt w:val="lowerRoman"/>
      <w:lvlText w:val="%3."/>
      <w:lvlJc w:val="right"/>
      <w:pPr>
        <w:tabs>
          <w:tab w:val="num" w:pos="2160"/>
        </w:tabs>
        <w:ind w:left="2160" w:hanging="180"/>
      </w:pPr>
      <w:rPr>
        <w:rFonts w:cs="Times New Roman"/>
      </w:rPr>
    </w:lvl>
    <w:lvl w:ilvl="3" w:tplc="B074D56C">
      <w:start w:val="1"/>
      <w:numFmt w:val="decimal"/>
      <w:lvlText w:val="%4."/>
      <w:lvlJc w:val="left"/>
      <w:pPr>
        <w:tabs>
          <w:tab w:val="num" w:pos="2880"/>
        </w:tabs>
        <w:ind w:left="2880" w:hanging="360"/>
      </w:pPr>
      <w:rPr>
        <w:rFonts w:cs="Times New Roman"/>
      </w:rPr>
    </w:lvl>
    <w:lvl w:ilvl="4" w:tplc="1B1A2208">
      <w:start w:val="1"/>
      <w:numFmt w:val="lowerLetter"/>
      <w:lvlText w:val="%5."/>
      <w:lvlJc w:val="left"/>
      <w:pPr>
        <w:tabs>
          <w:tab w:val="num" w:pos="3600"/>
        </w:tabs>
        <w:ind w:left="3600" w:hanging="360"/>
      </w:pPr>
      <w:rPr>
        <w:rFonts w:cs="Times New Roman"/>
      </w:rPr>
    </w:lvl>
    <w:lvl w:ilvl="5" w:tplc="EE62CE42">
      <w:start w:val="1"/>
      <w:numFmt w:val="lowerRoman"/>
      <w:lvlText w:val="%6."/>
      <w:lvlJc w:val="right"/>
      <w:pPr>
        <w:tabs>
          <w:tab w:val="num" w:pos="4320"/>
        </w:tabs>
        <w:ind w:left="4320" w:hanging="180"/>
      </w:pPr>
      <w:rPr>
        <w:rFonts w:cs="Times New Roman"/>
      </w:rPr>
    </w:lvl>
    <w:lvl w:ilvl="6" w:tplc="549084C6">
      <w:start w:val="1"/>
      <w:numFmt w:val="decimal"/>
      <w:lvlText w:val="%7."/>
      <w:lvlJc w:val="left"/>
      <w:pPr>
        <w:tabs>
          <w:tab w:val="num" w:pos="5040"/>
        </w:tabs>
        <w:ind w:left="5040" w:hanging="360"/>
      </w:pPr>
      <w:rPr>
        <w:rFonts w:cs="Times New Roman"/>
      </w:rPr>
    </w:lvl>
    <w:lvl w:ilvl="7" w:tplc="2D5A22AA">
      <w:start w:val="1"/>
      <w:numFmt w:val="lowerLetter"/>
      <w:lvlText w:val="%8."/>
      <w:lvlJc w:val="left"/>
      <w:pPr>
        <w:tabs>
          <w:tab w:val="num" w:pos="5760"/>
        </w:tabs>
        <w:ind w:left="5760" w:hanging="360"/>
      </w:pPr>
      <w:rPr>
        <w:rFonts w:cs="Times New Roman"/>
      </w:rPr>
    </w:lvl>
    <w:lvl w:ilvl="8" w:tplc="4ECEB3B4">
      <w:start w:val="1"/>
      <w:numFmt w:val="lowerRoman"/>
      <w:lvlText w:val="%9."/>
      <w:lvlJc w:val="right"/>
      <w:pPr>
        <w:tabs>
          <w:tab w:val="num" w:pos="6480"/>
        </w:tabs>
        <w:ind w:left="6480" w:hanging="180"/>
      </w:pPr>
      <w:rPr>
        <w:rFonts w:cs="Times New Roman"/>
      </w:rPr>
    </w:lvl>
  </w:abstractNum>
  <w:abstractNum w:abstractNumId="32">
    <w:nsid w:val="6D4F3DF4"/>
    <w:multiLevelType w:val="hybridMultilevel"/>
    <w:tmpl w:val="F05ED5FA"/>
    <w:lvl w:ilvl="0" w:tplc="58D66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34">
    <w:nsid w:val="6FE33839"/>
    <w:multiLevelType w:val="hybridMultilevel"/>
    <w:tmpl w:val="5434BD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6F02E72"/>
    <w:multiLevelType w:val="multilevel"/>
    <w:tmpl w:val="28C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9E34DB"/>
    <w:multiLevelType w:val="hybridMultilevel"/>
    <w:tmpl w:val="97EA66F8"/>
    <w:lvl w:ilvl="0" w:tplc="58D66BAC">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nsid w:val="7B9011D5"/>
    <w:multiLevelType w:val="hybridMultilevel"/>
    <w:tmpl w:val="22E06AFE"/>
    <w:lvl w:ilvl="0" w:tplc="04090013">
      <w:start w:val="1"/>
      <w:numFmt w:val="upperRoman"/>
      <w:lvlText w:val="%1."/>
      <w:lvlJc w:val="right"/>
      <w:pPr>
        <w:ind w:left="4200" w:hanging="360"/>
      </w:p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tentative="1">
      <w:start w:val="1"/>
      <w:numFmt w:val="decimal"/>
      <w:lvlText w:val="%4."/>
      <w:lvlJc w:val="left"/>
      <w:pPr>
        <w:ind w:left="6360" w:hanging="360"/>
      </w:pPr>
    </w:lvl>
    <w:lvl w:ilvl="4" w:tplc="04090019" w:tentative="1">
      <w:start w:val="1"/>
      <w:numFmt w:val="lowerLetter"/>
      <w:lvlText w:val="%5."/>
      <w:lvlJc w:val="left"/>
      <w:pPr>
        <w:ind w:left="7080" w:hanging="360"/>
      </w:pPr>
    </w:lvl>
    <w:lvl w:ilvl="5" w:tplc="0409001B" w:tentative="1">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38">
    <w:nsid w:val="7F181304"/>
    <w:multiLevelType w:val="multilevel"/>
    <w:tmpl w:val="EC0622D2"/>
    <w:lvl w:ilvl="0">
      <w:start w:val="1"/>
      <w:numFmt w:val="decimal"/>
      <w:pStyle w:val="a"/>
      <w:isLgl/>
      <w:suff w:val="space"/>
      <w:lvlText w:val="فصل %1-"/>
      <w:lvlJc w:val="left"/>
      <w:pPr>
        <w:ind w:left="-207" w:firstLine="567"/>
      </w:pPr>
      <w:rPr>
        <w:rFonts w:ascii="Times New Roman" w:hAnsi="Times New Roman" w:cs="B Nazanin" w:hint="default"/>
        <w:b/>
        <w:bCs/>
        <w:i w:val="0"/>
        <w:iCs w:val="0"/>
        <w:sz w:val="36"/>
        <w:szCs w:val="38"/>
      </w:rPr>
    </w:lvl>
    <w:lvl w:ilvl="1">
      <w:start w:val="1"/>
      <w:numFmt w:val="decimal"/>
      <w:pStyle w:val="1-1"/>
      <w:isLgl/>
      <w:suff w:val="space"/>
      <w:lvlText w:val="بخش %1-%2"/>
      <w:lvlJc w:val="left"/>
      <w:pPr>
        <w:ind w:left="-520" w:firstLine="340"/>
      </w:pPr>
      <w:rPr>
        <w:rFonts w:ascii="Times New Roman" w:hAnsi="Times New Roman" w:cs="B Nazanin" w:hint="default"/>
        <w:b/>
        <w:bCs/>
        <w:i w:val="0"/>
        <w:iCs w:val="0"/>
        <w:sz w:val="30"/>
        <w:szCs w:val="32"/>
      </w:rPr>
    </w:lvl>
    <w:lvl w:ilvl="2">
      <w:start w:val="1"/>
      <w:numFmt w:val="decimal"/>
      <w:isLgl/>
      <w:suff w:val="space"/>
      <w:lvlText w:val="بخش %1-%2-%3"/>
      <w:lvlJc w:val="left"/>
      <w:pPr>
        <w:ind w:left="-293" w:firstLine="113"/>
      </w:pPr>
      <w:rPr>
        <w:rFonts w:ascii="Times New Roman" w:hAnsi="Times New Roman" w:cs="PATitr" w:hint="default"/>
        <w:b/>
        <w:bCs/>
        <w:i w:val="0"/>
        <w:iCs w:val="0"/>
        <w:sz w:val="26"/>
        <w:szCs w:val="28"/>
      </w:rPr>
    </w:lvl>
    <w:lvl w:ilvl="3">
      <w:start w:val="1"/>
      <w:numFmt w:val="decimal"/>
      <w:lvlRestart w:val="1"/>
      <w:pStyle w:val="a0"/>
      <w:isLgl/>
      <w:suff w:val="space"/>
      <w:lvlText w:val="شكل %1-%4"/>
      <w:lvlJc w:val="center"/>
      <w:pPr>
        <w:ind w:left="-180" w:firstLine="0"/>
      </w:pPr>
      <w:rPr>
        <w:rFonts w:ascii="Times New Roman" w:hAnsi="Times New Roman" w:cs="Nazanin" w:hint="default"/>
        <w:b w:val="0"/>
        <w:bCs w:val="0"/>
        <w:i w:val="0"/>
        <w:iCs w:val="0"/>
        <w:sz w:val="22"/>
        <w:szCs w:val="24"/>
      </w:rPr>
    </w:lvl>
    <w:lvl w:ilvl="4">
      <w:start w:val="1"/>
      <w:numFmt w:val="decimal"/>
      <w:lvlRestart w:val="1"/>
      <w:pStyle w:val="a1"/>
      <w:isLgl/>
      <w:suff w:val="space"/>
      <w:lvlText w:val="جدول %1-%5"/>
      <w:lvlJc w:val="center"/>
      <w:pPr>
        <w:ind w:left="-180" w:firstLine="0"/>
      </w:pPr>
      <w:rPr>
        <w:rFonts w:ascii="Times New Roman" w:hAnsi="Times New Roman" w:cs="Nazanin" w:hint="default"/>
        <w:b w:val="0"/>
        <w:bCs w:val="0"/>
        <w:i w:val="0"/>
        <w:iCs w:val="0"/>
        <w:sz w:val="22"/>
        <w:szCs w:val="24"/>
      </w:rPr>
    </w:lvl>
    <w:lvl w:ilvl="5">
      <w:start w:val="1"/>
      <w:numFmt w:val="decimal"/>
      <w:lvlRestart w:val="1"/>
      <w:pStyle w:val="a"/>
      <w:isLgl/>
      <w:lvlText w:val="(%1-%6)"/>
      <w:lvlJc w:val="left"/>
      <w:pPr>
        <w:tabs>
          <w:tab w:val="num" w:pos="4689"/>
        </w:tabs>
        <w:ind w:left="153" w:firstLine="567"/>
      </w:pPr>
      <w:rPr>
        <w:rFonts w:ascii="Times New Roman" w:hAnsi="Times New Roman" w:cs="Times New Roman" w:hint="default"/>
        <w:b w:val="0"/>
        <w:bCs w:val="0"/>
        <w:i w:val="0"/>
        <w:iCs w:val="0"/>
        <w:sz w:val="22"/>
        <w:szCs w:val="24"/>
      </w:rPr>
    </w:lvl>
    <w:lvl w:ilvl="6">
      <w:start w:val="1"/>
      <w:numFmt w:val="decimal"/>
      <w:lvlText w:val="%1.%2.%3.%4.%5.%6.%7."/>
      <w:lvlJc w:val="left"/>
      <w:pPr>
        <w:tabs>
          <w:tab w:val="num" w:pos="4500"/>
        </w:tabs>
        <w:ind w:left="2700" w:hanging="1080"/>
      </w:pPr>
      <w:rPr>
        <w:rFonts w:hint="default"/>
      </w:rPr>
    </w:lvl>
    <w:lvl w:ilvl="7">
      <w:start w:val="1"/>
      <w:numFmt w:val="decimal"/>
      <w:lvlText w:val="%1.%2.%3.%4.%5.%6.%7.%8."/>
      <w:lvlJc w:val="left"/>
      <w:pPr>
        <w:tabs>
          <w:tab w:val="num" w:pos="5220"/>
        </w:tabs>
        <w:ind w:left="3204" w:hanging="1224"/>
      </w:pPr>
      <w:rPr>
        <w:rFonts w:hint="default"/>
      </w:rPr>
    </w:lvl>
    <w:lvl w:ilvl="8">
      <w:start w:val="1"/>
      <w:numFmt w:val="decimal"/>
      <w:lvlText w:val="%1.%2.%3.%4.%5.%6.%7.%8.%9."/>
      <w:lvlJc w:val="left"/>
      <w:pPr>
        <w:tabs>
          <w:tab w:val="num" w:pos="5940"/>
        </w:tabs>
        <w:ind w:left="3780" w:hanging="1440"/>
      </w:pPr>
      <w:rPr>
        <w:rFonts w:hint="default"/>
      </w:rPr>
    </w:lvl>
  </w:abstractNum>
  <w:abstractNum w:abstractNumId="39">
    <w:nsid w:val="7FD73CCA"/>
    <w:multiLevelType w:val="hybridMultilevel"/>
    <w:tmpl w:val="A4E6BAE0"/>
    <w:lvl w:ilvl="0" w:tplc="4009000B">
      <w:start w:val="1"/>
      <w:numFmt w:val="decimal"/>
      <w:pStyle w:val="IETHeading1"/>
      <w:lvlText w:val="%1."/>
      <w:lvlJc w:val="left"/>
      <w:pPr>
        <w:ind w:left="720" w:hanging="360"/>
      </w:p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num w:numId="1">
    <w:abstractNumId w:val="30"/>
  </w:num>
  <w:num w:numId="2">
    <w:abstractNumId w:val="23"/>
  </w:num>
  <w:num w:numId="3">
    <w:abstractNumId w:val="22"/>
  </w:num>
  <w:num w:numId="4">
    <w:abstractNumId w:val="10"/>
  </w:num>
  <w:num w:numId="5">
    <w:abstractNumId w:val="16"/>
  </w:num>
  <w:num w:numId="6">
    <w:abstractNumId w:val="15"/>
  </w:num>
  <w:num w:numId="7">
    <w:abstractNumId w:val="31"/>
  </w:num>
  <w:num w:numId="8">
    <w:abstractNumId w:val="38"/>
  </w:num>
  <w:num w:numId="9">
    <w:abstractNumId w:val="17"/>
  </w:num>
  <w:num w:numId="10">
    <w:abstractNumId w:val="27"/>
  </w:num>
  <w:num w:numId="11">
    <w:abstractNumId w:val="33"/>
  </w:num>
  <w:num w:numId="12">
    <w:abstractNumId w:val="13"/>
  </w:num>
  <w:num w:numId="13">
    <w:abstractNumId w:val="39"/>
  </w:num>
  <w:num w:numId="14">
    <w:abstractNumId w:val="19"/>
  </w:num>
  <w:num w:numId="15">
    <w:abstractNumId w:val="11"/>
  </w:num>
  <w:num w:numId="16">
    <w:abstractNumId w:val="21"/>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num>
  <w:num w:numId="24">
    <w:abstractNumId w:val="34"/>
  </w:num>
  <w:num w:numId="25">
    <w:abstractNumId w:val="32"/>
  </w:num>
  <w:num w:numId="26">
    <w:abstractNumId w:val="36"/>
  </w:num>
  <w:num w:numId="27">
    <w:abstractNumId w:val="37"/>
  </w:num>
  <w:num w:numId="28">
    <w:abstractNumId w:val="12"/>
  </w:num>
  <w:num w:numId="29">
    <w:abstractNumId w:val="29"/>
  </w:num>
  <w:num w:numId="30">
    <w:abstractNumId w:val="26"/>
  </w:num>
  <w:num w:numId="31">
    <w:abstractNumId w:val="25"/>
  </w:num>
  <w:num w:numId="32">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N" w:vendorID="64" w:dllVersion="131078" w:nlCheck="1" w:checkStyle="1"/>
  <w:activeWritingStyle w:appName="MSWord" w:lang="es-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MY"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546818"/>
    <o:shapelayout v:ext="edit">
      <o:idmap v:ext="edit" data="82"/>
    </o:shapelayout>
  </w:hdrShapeDefaults>
  <w:footnotePr>
    <w:footnote w:id="0"/>
    <w:footnote w:id="1"/>
  </w:footnotePr>
  <w:endnotePr>
    <w:endnote w:id="0"/>
    <w:endnote w:id="1"/>
  </w:endnotePr>
  <w:compat>
    <w:applyBreakingRules/>
    <w:useFELayout/>
  </w:compat>
  <w:rsids>
    <w:rsidRoot w:val="00426FBB"/>
    <w:rsid w:val="000002E1"/>
    <w:rsid w:val="0000106B"/>
    <w:rsid w:val="00001281"/>
    <w:rsid w:val="00001F50"/>
    <w:rsid w:val="000025F8"/>
    <w:rsid w:val="0000265C"/>
    <w:rsid w:val="00002781"/>
    <w:rsid w:val="00002A16"/>
    <w:rsid w:val="00002CDB"/>
    <w:rsid w:val="000033B8"/>
    <w:rsid w:val="000036F6"/>
    <w:rsid w:val="00003EBF"/>
    <w:rsid w:val="0000530F"/>
    <w:rsid w:val="00006B9A"/>
    <w:rsid w:val="000104CA"/>
    <w:rsid w:val="0001096D"/>
    <w:rsid w:val="00010CBC"/>
    <w:rsid w:val="0001235F"/>
    <w:rsid w:val="00012A8F"/>
    <w:rsid w:val="00012B3D"/>
    <w:rsid w:val="00012E6A"/>
    <w:rsid w:val="00014A3C"/>
    <w:rsid w:val="00014A91"/>
    <w:rsid w:val="00014E5C"/>
    <w:rsid w:val="000152D4"/>
    <w:rsid w:val="000159B5"/>
    <w:rsid w:val="0001631F"/>
    <w:rsid w:val="000165BC"/>
    <w:rsid w:val="00017719"/>
    <w:rsid w:val="00020C7D"/>
    <w:rsid w:val="00021ADC"/>
    <w:rsid w:val="00021DB1"/>
    <w:rsid w:val="000220AC"/>
    <w:rsid w:val="000224A0"/>
    <w:rsid w:val="00022B8A"/>
    <w:rsid w:val="00023118"/>
    <w:rsid w:val="00023D70"/>
    <w:rsid w:val="0002505D"/>
    <w:rsid w:val="00025176"/>
    <w:rsid w:val="00025E7B"/>
    <w:rsid w:val="000274D6"/>
    <w:rsid w:val="0002761D"/>
    <w:rsid w:val="00027F1D"/>
    <w:rsid w:val="00032145"/>
    <w:rsid w:val="0003296C"/>
    <w:rsid w:val="000330D5"/>
    <w:rsid w:val="00033C6B"/>
    <w:rsid w:val="00033DF7"/>
    <w:rsid w:val="00034627"/>
    <w:rsid w:val="00034727"/>
    <w:rsid w:val="00034DB6"/>
    <w:rsid w:val="000351DF"/>
    <w:rsid w:val="00036190"/>
    <w:rsid w:val="00036D7C"/>
    <w:rsid w:val="00036ED5"/>
    <w:rsid w:val="000377BC"/>
    <w:rsid w:val="00040392"/>
    <w:rsid w:val="00042EC8"/>
    <w:rsid w:val="00043179"/>
    <w:rsid w:val="00043599"/>
    <w:rsid w:val="00044469"/>
    <w:rsid w:val="00044A1D"/>
    <w:rsid w:val="00044D17"/>
    <w:rsid w:val="00045236"/>
    <w:rsid w:val="0004787F"/>
    <w:rsid w:val="00047EA4"/>
    <w:rsid w:val="00050D16"/>
    <w:rsid w:val="00051DC8"/>
    <w:rsid w:val="00052476"/>
    <w:rsid w:val="00052745"/>
    <w:rsid w:val="00053182"/>
    <w:rsid w:val="00054421"/>
    <w:rsid w:val="00054E3D"/>
    <w:rsid w:val="000554FA"/>
    <w:rsid w:val="00055AE1"/>
    <w:rsid w:val="00057504"/>
    <w:rsid w:val="0006003B"/>
    <w:rsid w:val="00061460"/>
    <w:rsid w:val="000616B5"/>
    <w:rsid w:val="000622ED"/>
    <w:rsid w:val="000624FF"/>
    <w:rsid w:val="0006272F"/>
    <w:rsid w:val="00062D49"/>
    <w:rsid w:val="00062E21"/>
    <w:rsid w:val="00062E46"/>
    <w:rsid w:val="0006340B"/>
    <w:rsid w:val="00063BC7"/>
    <w:rsid w:val="0006607A"/>
    <w:rsid w:val="00067259"/>
    <w:rsid w:val="000675CF"/>
    <w:rsid w:val="00067CD3"/>
    <w:rsid w:val="0007056B"/>
    <w:rsid w:val="00072DC7"/>
    <w:rsid w:val="000736A6"/>
    <w:rsid w:val="00074127"/>
    <w:rsid w:val="00074430"/>
    <w:rsid w:val="0007493D"/>
    <w:rsid w:val="00074AC8"/>
    <w:rsid w:val="00074EC0"/>
    <w:rsid w:val="00075A9F"/>
    <w:rsid w:val="000769A4"/>
    <w:rsid w:val="00077620"/>
    <w:rsid w:val="0007770C"/>
    <w:rsid w:val="00077AE5"/>
    <w:rsid w:val="000802F9"/>
    <w:rsid w:val="00080460"/>
    <w:rsid w:val="00080832"/>
    <w:rsid w:val="00080D9D"/>
    <w:rsid w:val="00081408"/>
    <w:rsid w:val="00081E83"/>
    <w:rsid w:val="00081EBE"/>
    <w:rsid w:val="00081F2F"/>
    <w:rsid w:val="00083728"/>
    <w:rsid w:val="00083A5E"/>
    <w:rsid w:val="00084070"/>
    <w:rsid w:val="0008445B"/>
    <w:rsid w:val="00084782"/>
    <w:rsid w:val="00084948"/>
    <w:rsid w:val="0008540A"/>
    <w:rsid w:val="00086542"/>
    <w:rsid w:val="00086708"/>
    <w:rsid w:val="00086A52"/>
    <w:rsid w:val="00086EDC"/>
    <w:rsid w:val="00091295"/>
    <w:rsid w:val="0009161B"/>
    <w:rsid w:val="00094771"/>
    <w:rsid w:val="00094AB1"/>
    <w:rsid w:val="00095542"/>
    <w:rsid w:val="00095FF9"/>
    <w:rsid w:val="00096961"/>
    <w:rsid w:val="00097272"/>
    <w:rsid w:val="00097ADD"/>
    <w:rsid w:val="000A2821"/>
    <w:rsid w:val="000A3362"/>
    <w:rsid w:val="000A52B7"/>
    <w:rsid w:val="000A679C"/>
    <w:rsid w:val="000A6DC8"/>
    <w:rsid w:val="000A7560"/>
    <w:rsid w:val="000B05A2"/>
    <w:rsid w:val="000B133A"/>
    <w:rsid w:val="000B189F"/>
    <w:rsid w:val="000B20D9"/>
    <w:rsid w:val="000B346A"/>
    <w:rsid w:val="000B36A3"/>
    <w:rsid w:val="000B4F80"/>
    <w:rsid w:val="000B4FD3"/>
    <w:rsid w:val="000B5DEA"/>
    <w:rsid w:val="000B7319"/>
    <w:rsid w:val="000B76CC"/>
    <w:rsid w:val="000B783D"/>
    <w:rsid w:val="000C0130"/>
    <w:rsid w:val="000C013C"/>
    <w:rsid w:val="000C1240"/>
    <w:rsid w:val="000C3B2B"/>
    <w:rsid w:val="000C4A64"/>
    <w:rsid w:val="000C653C"/>
    <w:rsid w:val="000C7270"/>
    <w:rsid w:val="000C7501"/>
    <w:rsid w:val="000C7DCA"/>
    <w:rsid w:val="000D061D"/>
    <w:rsid w:val="000D0C78"/>
    <w:rsid w:val="000D0FAF"/>
    <w:rsid w:val="000D27D6"/>
    <w:rsid w:val="000D3700"/>
    <w:rsid w:val="000D5F78"/>
    <w:rsid w:val="000D717C"/>
    <w:rsid w:val="000D7212"/>
    <w:rsid w:val="000D77C8"/>
    <w:rsid w:val="000E1AF7"/>
    <w:rsid w:val="000E3696"/>
    <w:rsid w:val="000E38D7"/>
    <w:rsid w:val="000E3955"/>
    <w:rsid w:val="000E3B65"/>
    <w:rsid w:val="000E3F84"/>
    <w:rsid w:val="000E4398"/>
    <w:rsid w:val="000E44EE"/>
    <w:rsid w:val="000E5244"/>
    <w:rsid w:val="000E5774"/>
    <w:rsid w:val="000E5DED"/>
    <w:rsid w:val="000E6850"/>
    <w:rsid w:val="000E778B"/>
    <w:rsid w:val="000E7983"/>
    <w:rsid w:val="000F159B"/>
    <w:rsid w:val="000F1AD0"/>
    <w:rsid w:val="000F4230"/>
    <w:rsid w:val="000F4335"/>
    <w:rsid w:val="000F59E9"/>
    <w:rsid w:val="000F6512"/>
    <w:rsid w:val="000F6786"/>
    <w:rsid w:val="000F6AC0"/>
    <w:rsid w:val="00100EA7"/>
    <w:rsid w:val="001021E2"/>
    <w:rsid w:val="0010282E"/>
    <w:rsid w:val="00102AD9"/>
    <w:rsid w:val="00102B80"/>
    <w:rsid w:val="00102F1A"/>
    <w:rsid w:val="0010534E"/>
    <w:rsid w:val="001056DF"/>
    <w:rsid w:val="00105B4B"/>
    <w:rsid w:val="00106360"/>
    <w:rsid w:val="0010662C"/>
    <w:rsid w:val="00106796"/>
    <w:rsid w:val="00107D5B"/>
    <w:rsid w:val="00110267"/>
    <w:rsid w:val="0011104D"/>
    <w:rsid w:val="00111470"/>
    <w:rsid w:val="00111CC1"/>
    <w:rsid w:val="001129E3"/>
    <w:rsid w:val="0011312E"/>
    <w:rsid w:val="00114025"/>
    <w:rsid w:val="001141AF"/>
    <w:rsid w:val="0011463E"/>
    <w:rsid w:val="00114C50"/>
    <w:rsid w:val="00114D0D"/>
    <w:rsid w:val="0011586C"/>
    <w:rsid w:val="001160D2"/>
    <w:rsid w:val="0011647D"/>
    <w:rsid w:val="00116877"/>
    <w:rsid w:val="00116888"/>
    <w:rsid w:val="00117B2E"/>
    <w:rsid w:val="001201E4"/>
    <w:rsid w:val="00121480"/>
    <w:rsid w:val="00121E68"/>
    <w:rsid w:val="001223ED"/>
    <w:rsid w:val="0012393B"/>
    <w:rsid w:val="00123EBC"/>
    <w:rsid w:val="0012549F"/>
    <w:rsid w:val="0012593E"/>
    <w:rsid w:val="00126451"/>
    <w:rsid w:val="00127132"/>
    <w:rsid w:val="00132680"/>
    <w:rsid w:val="0013306E"/>
    <w:rsid w:val="0013319A"/>
    <w:rsid w:val="0013373B"/>
    <w:rsid w:val="00133C2F"/>
    <w:rsid w:val="001348A5"/>
    <w:rsid w:val="001349BD"/>
    <w:rsid w:val="0013537C"/>
    <w:rsid w:val="001359F6"/>
    <w:rsid w:val="00136EA2"/>
    <w:rsid w:val="00137163"/>
    <w:rsid w:val="00137B85"/>
    <w:rsid w:val="00137D60"/>
    <w:rsid w:val="00137F08"/>
    <w:rsid w:val="00142593"/>
    <w:rsid w:val="00143983"/>
    <w:rsid w:val="001446CF"/>
    <w:rsid w:val="001447D0"/>
    <w:rsid w:val="00145754"/>
    <w:rsid w:val="0014690D"/>
    <w:rsid w:val="00147366"/>
    <w:rsid w:val="00147872"/>
    <w:rsid w:val="00151A70"/>
    <w:rsid w:val="00151B8E"/>
    <w:rsid w:val="00151D11"/>
    <w:rsid w:val="001530FE"/>
    <w:rsid w:val="0015340F"/>
    <w:rsid w:val="00154033"/>
    <w:rsid w:val="00154232"/>
    <w:rsid w:val="00154FFF"/>
    <w:rsid w:val="001553C5"/>
    <w:rsid w:val="001565C4"/>
    <w:rsid w:val="00157094"/>
    <w:rsid w:val="00157CFD"/>
    <w:rsid w:val="00160173"/>
    <w:rsid w:val="001604C3"/>
    <w:rsid w:val="00162E85"/>
    <w:rsid w:val="00163056"/>
    <w:rsid w:val="00163258"/>
    <w:rsid w:val="00163B40"/>
    <w:rsid w:val="001651AB"/>
    <w:rsid w:val="00165450"/>
    <w:rsid w:val="0016580E"/>
    <w:rsid w:val="001659D8"/>
    <w:rsid w:val="001660FF"/>
    <w:rsid w:val="00167E89"/>
    <w:rsid w:val="00167EA6"/>
    <w:rsid w:val="00167ECD"/>
    <w:rsid w:val="00172854"/>
    <w:rsid w:val="00172E31"/>
    <w:rsid w:val="001748B6"/>
    <w:rsid w:val="00174B4E"/>
    <w:rsid w:val="00175194"/>
    <w:rsid w:val="00175B33"/>
    <w:rsid w:val="00176E35"/>
    <w:rsid w:val="001774B8"/>
    <w:rsid w:val="001776D9"/>
    <w:rsid w:val="00180087"/>
    <w:rsid w:val="001801A4"/>
    <w:rsid w:val="001801AC"/>
    <w:rsid w:val="001801CD"/>
    <w:rsid w:val="0018065C"/>
    <w:rsid w:val="0018118A"/>
    <w:rsid w:val="001811CE"/>
    <w:rsid w:val="00181808"/>
    <w:rsid w:val="00182170"/>
    <w:rsid w:val="0018245E"/>
    <w:rsid w:val="0018308E"/>
    <w:rsid w:val="0018333F"/>
    <w:rsid w:val="00184758"/>
    <w:rsid w:val="00184856"/>
    <w:rsid w:val="00184F76"/>
    <w:rsid w:val="001853D1"/>
    <w:rsid w:val="00185AAB"/>
    <w:rsid w:val="00186788"/>
    <w:rsid w:val="00186EB0"/>
    <w:rsid w:val="00187B70"/>
    <w:rsid w:val="00190E8B"/>
    <w:rsid w:val="001928FB"/>
    <w:rsid w:val="00192BC7"/>
    <w:rsid w:val="00192BD4"/>
    <w:rsid w:val="001934FF"/>
    <w:rsid w:val="001935D4"/>
    <w:rsid w:val="001940D3"/>
    <w:rsid w:val="00194725"/>
    <w:rsid w:val="00194ABA"/>
    <w:rsid w:val="0019680C"/>
    <w:rsid w:val="00196992"/>
    <w:rsid w:val="00196DD9"/>
    <w:rsid w:val="001A0003"/>
    <w:rsid w:val="001A11DA"/>
    <w:rsid w:val="001A1BE8"/>
    <w:rsid w:val="001A32B8"/>
    <w:rsid w:val="001A35A9"/>
    <w:rsid w:val="001A3BC9"/>
    <w:rsid w:val="001A3D8D"/>
    <w:rsid w:val="001A50EA"/>
    <w:rsid w:val="001A6ACA"/>
    <w:rsid w:val="001A7354"/>
    <w:rsid w:val="001A746A"/>
    <w:rsid w:val="001A74D7"/>
    <w:rsid w:val="001B0064"/>
    <w:rsid w:val="001B0683"/>
    <w:rsid w:val="001B0956"/>
    <w:rsid w:val="001B18C3"/>
    <w:rsid w:val="001B1A8D"/>
    <w:rsid w:val="001B2519"/>
    <w:rsid w:val="001B3067"/>
    <w:rsid w:val="001B3CFE"/>
    <w:rsid w:val="001B50E8"/>
    <w:rsid w:val="001B6877"/>
    <w:rsid w:val="001C0806"/>
    <w:rsid w:val="001C097E"/>
    <w:rsid w:val="001C099D"/>
    <w:rsid w:val="001C187A"/>
    <w:rsid w:val="001C23C0"/>
    <w:rsid w:val="001C3210"/>
    <w:rsid w:val="001C357F"/>
    <w:rsid w:val="001C36BE"/>
    <w:rsid w:val="001C3A84"/>
    <w:rsid w:val="001C3B32"/>
    <w:rsid w:val="001C4AFF"/>
    <w:rsid w:val="001C4E65"/>
    <w:rsid w:val="001C6F7E"/>
    <w:rsid w:val="001C7004"/>
    <w:rsid w:val="001D0034"/>
    <w:rsid w:val="001D0891"/>
    <w:rsid w:val="001D14D2"/>
    <w:rsid w:val="001D16AA"/>
    <w:rsid w:val="001D1D37"/>
    <w:rsid w:val="001D294D"/>
    <w:rsid w:val="001D2D23"/>
    <w:rsid w:val="001D3895"/>
    <w:rsid w:val="001D3EB9"/>
    <w:rsid w:val="001D41E3"/>
    <w:rsid w:val="001D4903"/>
    <w:rsid w:val="001D4D86"/>
    <w:rsid w:val="001D6C0D"/>
    <w:rsid w:val="001D775C"/>
    <w:rsid w:val="001D7796"/>
    <w:rsid w:val="001D7C53"/>
    <w:rsid w:val="001D7CB0"/>
    <w:rsid w:val="001E067B"/>
    <w:rsid w:val="001E11E5"/>
    <w:rsid w:val="001E41F7"/>
    <w:rsid w:val="001E50B1"/>
    <w:rsid w:val="001E6215"/>
    <w:rsid w:val="001E6247"/>
    <w:rsid w:val="001E62C3"/>
    <w:rsid w:val="001E6511"/>
    <w:rsid w:val="001E668F"/>
    <w:rsid w:val="001E6CD8"/>
    <w:rsid w:val="001E7D51"/>
    <w:rsid w:val="001F0215"/>
    <w:rsid w:val="001F0247"/>
    <w:rsid w:val="001F0E1E"/>
    <w:rsid w:val="001F1540"/>
    <w:rsid w:val="001F16CD"/>
    <w:rsid w:val="001F1DB3"/>
    <w:rsid w:val="001F2EC2"/>
    <w:rsid w:val="001F47D2"/>
    <w:rsid w:val="001F56CA"/>
    <w:rsid w:val="001F5739"/>
    <w:rsid w:val="001F5EA7"/>
    <w:rsid w:val="001F5EB5"/>
    <w:rsid w:val="001F6882"/>
    <w:rsid w:val="001F77CD"/>
    <w:rsid w:val="00202AD1"/>
    <w:rsid w:val="00202C41"/>
    <w:rsid w:val="00203450"/>
    <w:rsid w:val="00203EA4"/>
    <w:rsid w:val="0020521E"/>
    <w:rsid w:val="002101C0"/>
    <w:rsid w:val="0021034F"/>
    <w:rsid w:val="00211753"/>
    <w:rsid w:val="00211ED9"/>
    <w:rsid w:val="00213B25"/>
    <w:rsid w:val="00214CE8"/>
    <w:rsid w:val="00215277"/>
    <w:rsid w:val="00215637"/>
    <w:rsid w:val="002157D3"/>
    <w:rsid w:val="00216225"/>
    <w:rsid w:val="00216B21"/>
    <w:rsid w:val="00216C54"/>
    <w:rsid w:val="00216E3F"/>
    <w:rsid w:val="0021727B"/>
    <w:rsid w:val="00221597"/>
    <w:rsid w:val="00221D7E"/>
    <w:rsid w:val="0022211A"/>
    <w:rsid w:val="0022285A"/>
    <w:rsid w:val="00223F76"/>
    <w:rsid w:val="00224C61"/>
    <w:rsid w:val="00225B8B"/>
    <w:rsid w:val="00225F3D"/>
    <w:rsid w:val="00225FEF"/>
    <w:rsid w:val="00226405"/>
    <w:rsid w:val="002264F3"/>
    <w:rsid w:val="00226BED"/>
    <w:rsid w:val="00227F23"/>
    <w:rsid w:val="00231AAA"/>
    <w:rsid w:val="00231BBE"/>
    <w:rsid w:val="00233648"/>
    <w:rsid w:val="00233711"/>
    <w:rsid w:val="00234936"/>
    <w:rsid w:val="00234B21"/>
    <w:rsid w:val="002353E8"/>
    <w:rsid w:val="0023559E"/>
    <w:rsid w:val="002365D1"/>
    <w:rsid w:val="002376CF"/>
    <w:rsid w:val="00237B4D"/>
    <w:rsid w:val="00237F32"/>
    <w:rsid w:val="0024251F"/>
    <w:rsid w:val="0024255A"/>
    <w:rsid w:val="00242FAD"/>
    <w:rsid w:val="00243094"/>
    <w:rsid w:val="00243CCF"/>
    <w:rsid w:val="002441DB"/>
    <w:rsid w:val="00245447"/>
    <w:rsid w:val="0024574D"/>
    <w:rsid w:val="00245C06"/>
    <w:rsid w:val="00246703"/>
    <w:rsid w:val="00246FB0"/>
    <w:rsid w:val="00247178"/>
    <w:rsid w:val="00247313"/>
    <w:rsid w:val="00247648"/>
    <w:rsid w:val="002505B0"/>
    <w:rsid w:val="00251954"/>
    <w:rsid w:val="00252315"/>
    <w:rsid w:val="00252E3A"/>
    <w:rsid w:val="002534BB"/>
    <w:rsid w:val="002536CD"/>
    <w:rsid w:val="00256452"/>
    <w:rsid w:val="00256639"/>
    <w:rsid w:val="00256CA4"/>
    <w:rsid w:val="0025712B"/>
    <w:rsid w:val="00257440"/>
    <w:rsid w:val="00257ABA"/>
    <w:rsid w:val="002605A7"/>
    <w:rsid w:val="00261214"/>
    <w:rsid w:val="00261697"/>
    <w:rsid w:val="002620E0"/>
    <w:rsid w:val="00263DE2"/>
    <w:rsid w:val="00265CEE"/>
    <w:rsid w:val="0026691C"/>
    <w:rsid w:val="00266E15"/>
    <w:rsid w:val="00267AD0"/>
    <w:rsid w:val="00270329"/>
    <w:rsid w:val="002705AD"/>
    <w:rsid w:val="002709B9"/>
    <w:rsid w:val="00271818"/>
    <w:rsid w:val="0027227B"/>
    <w:rsid w:val="00272432"/>
    <w:rsid w:val="002726D8"/>
    <w:rsid w:val="00273AC7"/>
    <w:rsid w:val="00273D2C"/>
    <w:rsid w:val="00275059"/>
    <w:rsid w:val="0027557C"/>
    <w:rsid w:val="00275D82"/>
    <w:rsid w:val="00276A23"/>
    <w:rsid w:val="00276D1E"/>
    <w:rsid w:val="002778FF"/>
    <w:rsid w:val="00281266"/>
    <w:rsid w:val="002813AB"/>
    <w:rsid w:val="002824B1"/>
    <w:rsid w:val="0028270D"/>
    <w:rsid w:val="0028310D"/>
    <w:rsid w:val="00283457"/>
    <w:rsid w:val="002838DD"/>
    <w:rsid w:val="002838FA"/>
    <w:rsid w:val="00283B9A"/>
    <w:rsid w:val="00285ECD"/>
    <w:rsid w:val="00286510"/>
    <w:rsid w:val="00286C22"/>
    <w:rsid w:val="00286C28"/>
    <w:rsid w:val="0029006C"/>
    <w:rsid w:val="00290311"/>
    <w:rsid w:val="0029083C"/>
    <w:rsid w:val="00290E1B"/>
    <w:rsid w:val="0029190A"/>
    <w:rsid w:val="00291B17"/>
    <w:rsid w:val="0029219F"/>
    <w:rsid w:val="002945B4"/>
    <w:rsid w:val="00295389"/>
    <w:rsid w:val="002954D7"/>
    <w:rsid w:val="00295E6C"/>
    <w:rsid w:val="0029668D"/>
    <w:rsid w:val="00297481"/>
    <w:rsid w:val="00297FAB"/>
    <w:rsid w:val="002A010A"/>
    <w:rsid w:val="002A03CB"/>
    <w:rsid w:val="002A153A"/>
    <w:rsid w:val="002A15DC"/>
    <w:rsid w:val="002A1832"/>
    <w:rsid w:val="002A2B2E"/>
    <w:rsid w:val="002A311C"/>
    <w:rsid w:val="002A43B1"/>
    <w:rsid w:val="002A4D81"/>
    <w:rsid w:val="002A60BF"/>
    <w:rsid w:val="002A6742"/>
    <w:rsid w:val="002A6DF0"/>
    <w:rsid w:val="002A6E20"/>
    <w:rsid w:val="002B0030"/>
    <w:rsid w:val="002B03EA"/>
    <w:rsid w:val="002B0907"/>
    <w:rsid w:val="002B0C5F"/>
    <w:rsid w:val="002B199C"/>
    <w:rsid w:val="002B1C64"/>
    <w:rsid w:val="002B2578"/>
    <w:rsid w:val="002B2697"/>
    <w:rsid w:val="002B2772"/>
    <w:rsid w:val="002B31DE"/>
    <w:rsid w:val="002B3451"/>
    <w:rsid w:val="002B3BF2"/>
    <w:rsid w:val="002B4506"/>
    <w:rsid w:val="002B50BD"/>
    <w:rsid w:val="002B52C0"/>
    <w:rsid w:val="002B5604"/>
    <w:rsid w:val="002B7B68"/>
    <w:rsid w:val="002B7EF4"/>
    <w:rsid w:val="002C06FD"/>
    <w:rsid w:val="002C0E2E"/>
    <w:rsid w:val="002C175D"/>
    <w:rsid w:val="002C1894"/>
    <w:rsid w:val="002C1A7F"/>
    <w:rsid w:val="002C2B95"/>
    <w:rsid w:val="002C4239"/>
    <w:rsid w:val="002C45CB"/>
    <w:rsid w:val="002C480A"/>
    <w:rsid w:val="002C5174"/>
    <w:rsid w:val="002C559D"/>
    <w:rsid w:val="002C66EC"/>
    <w:rsid w:val="002C79C7"/>
    <w:rsid w:val="002C7F34"/>
    <w:rsid w:val="002D0558"/>
    <w:rsid w:val="002D10E3"/>
    <w:rsid w:val="002D1CBF"/>
    <w:rsid w:val="002D1E1C"/>
    <w:rsid w:val="002D2D42"/>
    <w:rsid w:val="002D3F5E"/>
    <w:rsid w:val="002D5E31"/>
    <w:rsid w:val="002D704B"/>
    <w:rsid w:val="002D7230"/>
    <w:rsid w:val="002E0996"/>
    <w:rsid w:val="002E1D70"/>
    <w:rsid w:val="002E2246"/>
    <w:rsid w:val="002E31E6"/>
    <w:rsid w:val="002E32C5"/>
    <w:rsid w:val="002E3B10"/>
    <w:rsid w:val="002E431F"/>
    <w:rsid w:val="002E4C29"/>
    <w:rsid w:val="002E4EF0"/>
    <w:rsid w:val="002E533B"/>
    <w:rsid w:val="002E738C"/>
    <w:rsid w:val="002F012D"/>
    <w:rsid w:val="002F0211"/>
    <w:rsid w:val="002F09C7"/>
    <w:rsid w:val="002F23E2"/>
    <w:rsid w:val="002F29A4"/>
    <w:rsid w:val="002F377F"/>
    <w:rsid w:val="002F683F"/>
    <w:rsid w:val="002F6F18"/>
    <w:rsid w:val="002F72D0"/>
    <w:rsid w:val="003003AB"/>
    <w:rsid w:val="00300D8F"/>
    <w:rsid w:val="00300DCB"/>
    <w:rsid w:val="0030110E"/>
    <w:rsid w:val="00302410"/>
    <w:rsid w:val="00303679"/>
    <w:rsid w:val="0030386A"/>
    <w:rsid w:val="00305278"/>
    <w:rsid w:val="003053C9"/>
    <w:rsid w:val="00306A96"/>
    <w:rsid w:val="0031090C"/>
    <w:rsid w:val="00310FDA"/>
    <w:rsid w:val="00311C49"/>
    <w:rsid w:val="00311E37"/>
    <w:rsid w:val="00312540"/>
    <w:rsid w:val="00312C53"/>
    <w:rsid w:val="0031314D"/>
    <w:rsid w:val="00313250"/>
    <w:rsid w:val="00313706"/>
    <w:rsid w:val="00313EDC"/>
    <w:rsid w:val="00314061"/>
    <w:rsid w:val="003142DE"/>
    <w:rsid w:val="003144CB"/>
    <w:rsid w:val="00314BD8"/>
    <w:rsid w:val="003204E9"/>
    <w:rsid w:val="00320C9D"/>
    <w:rsid w:val="0032119E"/>
    <w:rsid w:val="00321304"/>
    <w:rsid w:val="0032179E"/>
    <w:rsid w:val="00322EAB"/>
    <w:rsid w:val="00323298"/>
    <w:rsid w:val="003236A6"/>
    <w:rsid w:val="00324116"/>
    <w:rsid w:val="0032457B"/>
    <w:rsid w:val="00325337"/>
    <w:rsid w:val="003278BD"/>
    <w:rsid w:val="003303FF"/>
    <w:rsid w:val="003316C1"/>
    <w:rsid w:val="00331F84"/>
    <w:rsid w:val="003323D7"/>
    <w:rsid w:val="00332E57"/>
    <w:rsid w:val="00333507"/>
    <w:rsid w:val="0033392B"/>
    <w:rsid w:val="00333E1A"/>
    <w:rsid w:val="00334E84"/>
    <w:rsid w:val="00334FD5"/>
    <w:rsid w:val="00335400"/>
    <w:rsid w:val="00337096"/>
    <w:rsid w:val="0034026A"/>
    <w:rsid w:val="00340374"/>
    <w:rsid w:val="0034070A"/>
    <w:rsid w:val="003438A8"/>
    <w:rsid w:val="00343946"/>
    <w:rsid w:val="00343998"/>
    <w:rsid w:val="00344608"/>
    <w:rsid w:val="00344A1D"/>
    <w:rsid w:val="00344B0C"/>
    <w:rsid w:val="003460B6"/>
    <w:rsid w:val="00347A30"/>
    <w:rsid w:val="00347A51"/>
    <w:rsid w:val="00350888"/>
    <w:rsid w:val="00350F63"/>
    <w:rsid w:val="00351EC4"/>
    <w:rsid w:val="003525A7"/>
    <w:rsid w:val="00352BA9"/>
    <w:rsid w:val="00353986"/>
    <w:rsid w:val="00353CE2"/>
    <w:rsid w:val="00353DE5"/>
    <w:rsid w:val="0035468B"/>
    <w:rsid w:val="003547C3"/>
    <w:rsid w:val="00354FFD"/>
    <w:rsid w:val="00355ECD"/>
    <w:rsid w:val="00355F9A"/>
    <w:rsid w:val="003563C8"/>
    <w:rsid w:val="0035652B"/>
    <w:rsid w:val="00356A3E"/>
    <w:rsid w:val="00360773"/>
    <w:rsid w:val="0036091D"/>
    <w:rsid w:val="00361427"/>
    <w:rsid w:val="0036149B"/>
    <w:rsid w:val="003631A5"/>
    <w:rsid w:val="00363470"/>
    <w:rsid w:val="00363883"/>
    <w:rsid w:val="00363C2F"/>
    <w:rsid w:val="003644E5"/>
    <w:rsid w:val="00364988"/>
    <w:rsid w:val="00364CA0"/>
    <w:rsid w:val="00365C70"/>
    <w:rsid w:val="00366AAA"/>
    <w:rsid w:val="0036722E"/>
    <w:rsid w:val="00370DC2"/>
    <w:rsid w:val="00371D2B"/>
    <w:rsid w:val="00371F76"/>
    <w:rsid w:val="00374E7D"/>
    <w:rsid w:val="0037517B"/>
    <w:rsid w:val="00376482"/>
    <w:rsid w:val="00376B99"/>
    <w:rsid w:val="003804FD"/>
    <w:rsid w:val="003815DC"/>
    <w:rsid w:val="00382259"/>
    <w:rsid w:val="00382703"/>
    <w:rsid w:val="00382FA7"/>
    <w:rsid w:val="003831EE"/>
    <w:rsid w:val="00383428"/>
    <w:rsid w:val="00383C71"/>
    <w:rsid w:val="00383FEA"/>
    <w:rsid w:val="003850A8"/>
    <w:rsid w:val="00385FED"/>
    <w:rsid w:val="00387B91"/>
    <w:rsid w:val="003903C8"/>
    <w:rsid w:val="00390413"/>
    <w:rsid w:val="00390B12"/>
    <w:rsid w:val="003921E2"/>
    <w:rsid w:val="003928B2"/>
    <w:rsid w:val="00392F99"/>
    <w:rsid w:val="00393136"/>
    <w:rsid w:val="00393902"/>
    <w:rsid w:val="003950A4"/>
    <w:rsid w:val="003951D1"/>
    <w:rsid w:val="003953F9"/>
    <w:rsid w:val="00396B67"/>
    <w:rsid w:val="00397762"/>
    <w:rsid w:val="00397BBF"/>
    <w:rsid w:val="00397D39"/>
    <w:rsid w:val="003A0D41"/>
    <w:rsid w:val="003A20F7"/>
    <w:rsid w:val="003A242C"/>
    <w:rsid w:val="003A3227"/>
    <w:rsid w:val="003A36C7"/>
    <w:rsid w:val="003A3806"/>
    <w:rsid w:val="003A3A15"/>
    <w:rsid w:val="003A4C5B"/>
    <w:rsid w:val="003B0E9C"/>
    <w:rsid w:val="003B2E64"/>
    <w:rsid w:val="003B360C"/>
    <w:rsid w:val="003B3CAB"/>
    <w:rsid w:val="003B5040"/>
    <w:rsid w:val="003C47DE"/>
    <w:rsid w:val="003C695A"/>
    <w:rsid w:val="003D270B"/>
    <w:rsid w:val="003D2D10"/>
    <w:rsid w:val="003D2FB8"/>
    <w:rsid w:val="003D4C80"/>
    <w:rsid w:val="003D4E6D"/>
    <w:rsid w:val="003D5013"/>
    <w:rsid w:val="003D50F8"/>
    <w:rsid w:val="003D55A5"/>
    <w:rsid w:val="003D5AE1"/>
    <w:rsid w:val="003D6A34"/>
    <w:rsid w:val="003D7B16"/>
    <w:rsid w:val="003D7DE5"/>
    <w:rsid w:val="003E05C2"/>
    <w:rsid w:val="003E13CF"/>
    <w:rsid w:val="003E31D6"/>
    <w:rsid w:val="003E3577"/>
    <w:rsid w:val="003E3C54"/>
    <w:rsid w:val="003E41DA"/>
    <w:rsid w:val="003E476A"/>
    <w:rsid w:val="003E6321"/>
    <w:rsid w:val="003E6873"/>
    <w:rsid w:val="003E7793"/>
    <w:rsid w:val="003E7CE0"/>
    <w:rsid w:val="003E7E2D"/>
    <w:rsid w:val="003F1207"/>
    <w:rsid w:val="003F1994"/>
    <w:rsid w:val="003F19EF"/>
    <w:rsid w:val="003F1E24"/>
    <w:rsid w:val="003F2358"/>
    <w:rsid w:val="003F2401"/>
    <w:rsid w:val="003F2798"/>
    <w:rsid w:val="003F31E2"/>
    <w:rsid w:val="003F3A45"/>
    <w:rsid w:val="003F3A61"/>
    <w:rsid w:val="003F42BF"/>
    <w:rsid w:val="003F5BE1"/>
    <w:rsid w:val="003F6722"/>
    <w:rsid w:val="003F6761"/>
    <w:rsid w:val="003F696C"/>
    <w:rsid w:val="004002F6"/>
    <w:rsid w:val="00401692"/>
    <w:rsid w:val="00402872"/>
    <w:rsid w:val="004051A6"/>
    <w:rsid w:val="00405555"/>
    <w:rsid w:val="0040596F"/>
    <w:rsid w:val="00405EFA"/>
    <w:rsid w:val="00406D60"/>
    <w:rsid w:val="00406F79"/>
    <w:rsid w:val="0040703F"/>
    <w:rsid w:val="0041096B"/>
    <w:rsid w:val="00410A5D"/>
    <w:rsid w:val="00410D88"/>
    <w:rsid w:val="00411CC1"/>
    <w:rsid w:val="00412CA1"/>
    <w:rsid w:val="0041318F"/>
    <w:rsid w:val="00414909"/>
    <w:rsid w:val="004150B1"/>
    <w:rsid w:val="00415575"/>
    <w:rsid w:val="00417BB2"/>
    <w:rsid w:val="00420204"/>
    <w:rsid w:val="0042053A"/>
    <w:rsid w:val="00420A3A"/>
    <w:rsid w:val="00420DC2"/>
    <w:rsid w:val="0042147D"/>
    <w:rsid w:val="004216CF"/>
    <w:rsid w:val="00422117"/>
    <w:rsid w:val="004222A3"/>
    <w:rsid w:val="00423657"/>
    <w:rsid w:val="00423F32"/>
    <w:rsid w:val="00424581"/>
    <w:rsid w:val="004245D9"/>
    <w:rsid w:val="004254BA"/>
    <w:rsid w:val="00425A6A"/>
    <w:rsid w:val="00426157"/>
    <w:rsid w:val="00426FBB"/>
    <w:rsid w:val="00427F8E"/>
    <w:rsid w:val="00430F8C"/>
    <w:rsid w:val="0043111D"/>
    <w:rsid w:val="00431FE4"/>
    <w:rsid w:val="00432011"/>
    <w:rsid w:val="004331BE"/>
    <w:rsid w:val="004332B7"/>
    <w:rsid w:val="00434A0F"/>
    <w:rsid w:val="00442DD1"/>
    <w:rsid w:val="004439EA"/>
    <w:rsid w:val="00444207"/>
    <w:rsid w:val="00444E6A"/>
    <w:rsid w:val="004450CC"/>
    <w:rsid w:val="004453C7"/>
    <w:rsid w:val="00445931"/>
    <w:rsid w:val="00445B75"/>
    <w:rsid w:val="00445CFF"/>
    <w:rsid w:val="00445D0A"/>
    <w:rsid w:val="00446B65"/>
    <w:rsid w:val="0044734D"/>
    <w:rsid w:val="00447647"/>
    <w:rsid w:val="004479AD"/>
    <w:rsid w:val="00450AA7"/>
    <w:rsid w:val="00452BB1"/>
    <w:rsid w:val="00452E1E"/>
    <w:rsid w:val="00452F17"/>
    <w:rsid w:val="00453261"/>
    <w:rsid w:val="00453471"/>
    <w:rsid w:val="004538F2"/>
    <w:rsid w:val="00453E86"/>
    <w:rsid w:val="0045562D"/>
    <w:rsid w:val="004563CB"/>
    <w:rsid w:val="004571CE"/>
    <w:rsid w:val="0045736B"/>
    <w:rsid w:val="0045743A"/>
    <w:rsid w:val="004615D1"/>
    <w:rsid w:val="00461BB9"/>
    <w:rsid w:val="00463454"/>
    <w:rsid w:val="004647B6"/>
    <w:rsid w:val="00464FF1"/>
    <w:rsid w:val="0046535C"/>
    <w:rsid w:val="004653D3"/>
    <w:rsid w:val="00466583"/>
    <w:rsid w:val="00466B24"/>
    <w:rsid w:val="00466CC9"/>
    <w:rsid w:val="004675A1"/>
    <w:rsid w:val="00467F17"/>
    <w:rsid w:val="0047064D"/>
    <w:rsid w:val="004724B5"/>
    <w:rsid w:val="004726BA"/>
    <w:rsid w:val="00472BFA"/>
    <w:rsid w:val="00473F9E"/>
    <w:rsid w:val="0047429A"/>
    <w:rsid w:val="004743F1"/>
    <w:rsid w:val="004746EC"/>
    <w:rsid w:val="00474D6C"/>
    <w:rsid w:val="00475093"/>
    <w:rsid w:val="00475B15"/>
    <w:rsid w:val="004778AF"/>
    <w:rsid w:val="00477ECA"/>
    <w:rsid w:val="0048035D"/>
    <w:rsid w:val="00481661"/>
    <w:rsid w:val="00482A56"/>
    <w:rsid w:val="0048315F"/>
    <w:rsid w:val="0048374C"/>
    <w:rsid w:val="0048377D"/>
    <w:rsid w:val="004841F4"/>
    <w:rsid w:val="0048557F"/>
    <w:rsid w:val="004865D9"/>
    <w:rsid w:val="00486E64"/>
    <w:rsid w:val="004870D3"/>
    <w:rsid w:val="0048771D"/>
    <w:rsid w:val="0048790A"/>
    <w:rsid w:val="00487D37"/>
    <w:rsid w:val="00491089"/>
    <w:rsid w:val="0049218C"/>
    <w:rsid w:val="004936DF"/>
    <w:rsid w:val="00493AE7"/>
    <w:rsid w:val="00495F06"/>
    <w:rsid w:val="0049614E"/>
    <w:rsid w:val="0049677D"/>
    <w:rsid w:val="004A2134"/>
    <w:rsid w:val="004A23C5"/>
    <w:rsid w:val="004A34E7"/>
    <w:rsid w:val="004A3B71"/>
    <w:rsid w:val="004A6064"/>
    <w:rsid w:val="004A6092"/>
    <w:rsid w:val="004A6605"/>
    <w:rsid w:val="004A7748"/>
    <w:rsid w:val="004B0129"/>
    <w:rsid w:val="004B0E96"/>
    <w:rsid w:val="004B1D31"/>
    <w:rsid w:val="004B2874"/>
    <w:rsid w:val="004B2D46"/>
    <w:rsid w:val="004B3471"/>
    <w:rsid w:val="004B3D15"/>
    <w:rsid w:val="004B3EE1"/>
    <w:rsid w:val="004B46BC"/>
    <w:rsid w:val="004B4CE5"/>
    <w:rsid w:val="004B4E11"/>
    <w:rsid w:val="004B626B"/>
    <w:rsid w:val="004B6814"/>
    <w:rsid w:val="004B785D"/>
    <w:rsid w:val="004B7C96"/>
    <w:rsid w:val="004C0B25"/>
    <w:rsid w:val="004C0EBB"/>
    <w:rsid w:val="004C2F8A"/>
    <w:rsid w:val="004C45FA"/>
    <w:rsid w:val="004C4ED2"/>
    <w:rsid w:val="004C5E20"/>
    <w:rsid w:val="004C6456"/>
    <w:rsid w:val="004C6826"/>
    <w:rsid w:val="004C74AF"/>
    <w:rsid w:val="004C7807"/>
    <w:rsid w:val="004C7ADD"/>
    <w:rsid w:val="004C7B9D"/>
    <w:rsid w:val="004C7C1C"/>
    <w:rsid w:val="004D075B"/>
    <w:rsid w:val="004D07D3"/>
    <w:rsid w:val="004D1C86"/>
    <w:rsid w:val="004D1CF4"/>
    <w:rsid w:val="004D4C07"/>
    <w:rsid w:val="004D50B0"/>
    <w:rsid w:val="004D51D4"/>
    <w:rsid w:val="004D5566"/>
    <w:rsid w:val="004D5AFB"/>
    <w:rsid w:val="004D5FF6"/>
    <w:rsid w:val="004D70CB"/>
    <w:rsid w:val="004D75E1"/>
    <w:rsid w:val="004E1076"/>
    <w:rsid w:val="004E126C"/>
    <w:rsid w:val="004E13C4"/>
    <w:rsid w:val="004E1BD8"/>
    <w:rsid w:val="004E3C95"/>
    <w:rsid w:val="004E3FCD"/>
    <w:rsid w:val="004E432F"/>
    <w:rsid w:val="004E452A"/>
    <w:rsid w:val="004E4D72"/>
    <w:rsid w:val="004E5CB4"/>
    <w:rsid w:val="004E6256"/>
    <w:rsid w:val="004E78E3"/>
    <w:rsid w:val="004F0127"/>
    <w:rsid w:val="004F070C"/>
    <w:rsid w:val="004F2A4A"/>
    <w:rsid w:val="004F2B04"/>
    <w:rsid w:val="004F2B8E"/>
    <w:rsid w:val="004F2D56"/>
    <w:rsid w:val="004F45C2"/>
    <w:rsid w:val="004F4AAF"/>
    <w:rsid w:val="004F5383"/>
    <w:rsid w:val="004F587F"/>
    <w:rsid w:val="004F59C8"/>
    <w:rsid w:val="004F5DA2"/>
    <w:rsid w:val="004F5E3B"/>
    <w:rsid w:val="004F63D3"/>
    <w:rsid w:val="005002CD"/>
    <w:rsid w:val="005004BF"/>
    <w:rsid w:val="00500823"/>
    <w:rsid w:val="0050091C"/>
    <w:rsid w:val="005024B1"/>
    <w:rsid w:val="00502550"/>
    <w:rsid w:val="00502DF4"/>
    <w:rsid w:val="00502E89"/>
    <w:rsid w:val="00503178"/>
    <w:rsid w:val="00503DFE"/>
    <w:rsid w:val="005049C6"/>
    <w:rsid w:val="00504FFD"/>
    <w:rsid w:val="005055C0"/>
    <w:rsid w:val="00505671"/>
    <w:rsid w:val="00505DAE"/>
    <w:rsid w:val="005060E8"/>
    <w:rsid w:val="005061A9"/>
    <w:rsid w:val="00507033"/>
    <w:rsid w:val="00507636"/>
    <w:rsid w:val="00507B5B"/>
    <w:rsid w:val="00507C57"/>
    <w:rsid w:val="00507D3A"/>
    <w:rsid w:val="00510E95"/>
    <w:rsid w:val="00511984"/>
    <w:rsid w:val="00512F2D"/>
    <w:rsid w:val="005134E4"/>
    <w:rsid w:val="00514FEE"/>
    <w:rsid w:val="00515E56"/>
    <w:rsid w:val="00516221"/>
    <w:rsid w:val="00516F12"/>
    <w:rsid w:val="00517A91"/>
    <w:rsid w:val="00517B57"/>
    <w:rsid w:val="00517C58"/>
    <w:rsid w:val="00521450"/>
    <w:rsid w:val="00521782"/>
    <w:rsid w:val="00524211"/>
    <w:rsid w:val="00524E81"/>
    <w:rsid w:val="00524F81"/>
    <w:rsid w:val="00526EEB"/>
    <w:rsid w:val="00527D56"/>
    <w:rsid w:val="00527DDD"/>
    <w:rsid w:val="00527DEC"/>
    <w:rsid w:val="005306B5"/>
    <w:rsid w:val="00530E44"/>
    <w:rsid w:val="00531A21"/>
    <w:rsid w:val="0053221F"/>
    <w:rsid w:val="005322E5"/>
    <w:rsid w:val="0053315E"/>
    <w:rsid w:val="00533184"/>
    <w:rsid w:val="00533F18"/>
    <w:rsid w:val="00534E88"/>
    <w:rsid w:val="00536CFA"/>
    <w:rsid w:val="00536DA8"/>
    <w:rsid w:val="00536FAE"/>
    <w:rsid w:val="00537148"/>
    <w:rsid w:val="005409FD"/>
    <w:rsid w:val="00540C1F"/>
    <w:rsid w:val="00541F54"/>
    <w:rsid w:val="00542C85"/>
    <w:rsid w:val="00542E82"/>
    <w:rsid w:val="0054408F"/>
    <w:rsid w:val="0054416B"/>
    <w:rsid w:val="0054435F"/>
    <w:rsid w:val="005445EA"/>
    <w:rsid w:val="00544F1F"/>
    <w:rsid w:val="005457A8"/>
    <w:rsid w:val="00545B93"/>
    <w:rsid w:val="00545C75"/>
    <w:rsid w:val="00546730"/>
    <w:rsid w:val="00546D32"/>
    <w:rsid w:val="00547439"/>
    <w:rsid w:val="00547DEE"/>
    <w:rsid w:val="005517DE"/>
    <w:rsid w:val="00553510"/>
    <w:rsid w:val="00553ADB"/>
    <w:rsid w:val="00554004"/>
    <w:rsid w:val="00554186"/>
    <w:rsid w:val="00554984"/>
    <w:rsid w:val="00554E99"/>
    <w:rsid w:val="0055502E"/>
    <w:rsid w:val="00555B26"/>
    <w:rsid w:val="0055620F"/>
    <w:rsid w:val="005606F6"/>
    <w:rsid w:val="00560D8A"/>
    <w:rsid w:val="005619BB"/>
    <w:rsid w:val="005630BE"/>
    <w:rsid w:val="00563464"/>
    <w:rsid w:val="005634F7"/>
    <w:rsid w:val="005636BE"/>
    <w:rsid w:val="00563E01"/>
    <w:rsid w:val="005647B1"/>
    <w:rsid w:val="00564857"/>
    <w:rsid w:val="005653BF"/>
    <w:rsid w:val="00566908"/>
    <w:rsid w:val="00566C08"/>
    <w:rsid w:val="00566F72"/>
    <w:rsid w:val="00567121"/>
    <w:rsid w:val="00567401"/>
    <w:rsid w:val="005675FE"/>
    <w:rsid w:val="0056786E"/>
    <w:rsid w:val="005700E5"/>
    <w:rsid w:val="005702D3"/>
    <w:rsid w:val="00570324"/>
    <w:rsid w:val="005704B9"/>
    <w:rsid w:val="00571678"/>
    <w:rsid w:val="00571BC0"/>
    <w:rsid w:val="00571D0F"/>
    <w:rsid w:val="00572A2B"/>
    <w:rsid w:val="00574C9A"/>
    <w:rsid w:val="00574F0F"/>
    <w:rsid w:val="005752BB"/>
    <w:rsid w:val="00577532"/>
    <w:rsid w:val="00577F88"/>
    <w:rsid w:val="005827B8"/>
    <w:rsid w:val="00582889"/>
    <w:rsid w:val="0058293E"/>
    <w:rsid w:val="00583861"/>
    <w:rsid w:val="00584249"/>
    <w:rsid w:val="0058465A"/>
    <w:rsid w:val="005855B4"/>
    <w:rsid w:val="00585769"/>
    <w:rsid w:val="00586C29"/>
    <w:rsid w:val="0058712C"/>
    <w:rsid w:val="00587E50"/>
    <w:rsid w:val="00587F10"/>
    <w:rsid w:val="0059112C"/>
    <w:rsid w:val="00591130"/>
    <w:rsid w:val="00591A38"/>
    <w:rsid w:val="00592312"/>
    <w:rsid w:val="00592FEF"/>
    <w:rsid w:val="005930F3"/>
    <w:rsid w:val="00594BCF"/>
    <w:rsid w:val="00594DF4"/>
    <w:rsid w:val="00595332"/>
    <w:rsid w:val="005961C9"/>
    <w:rsid w:val="0059794B"/>
    <w:rsid w:val="005A0CF5"/>
    <w:rsid w:val="005A272C"/>
    <w:rsid w:val="005A2F0D"/>
    <w:rsid w:val="005A3673"/>
    <w:rsid w:val="005A3F28"/>
    <w:rsid w:val="005A40BE"/>
    <w:rsid w:val="005A42AF"/>
    <w:rsid w:val="005A4AD6"/>
    <w:rsid w:val="005A4EB6"/>
    <w:rsid w:val="005A4EBA"/>
    <w:rsid w:val="005A5DFF"/>
    <w:rsid w:val="005A5EB1"/>
    <w:rsid w:val="005A5F20"/>
    <w:rsid w:val="005A619C"/>
    <w:rsid w:val="005A6BD1"/>
    <w:rsid w:val="005A749D"/>
    <w:rsid w:val="005A7E89"/>
    <w:rsid w:val="005B13E2"/>
    <w:rsid w:val="005B26BB"/>
    <w:rsid w:val="005B30BB"/>
    <w:rsid w:val="005B45EA"/>
    <w:rsid w:val="005B47D7"/>
    <w:rsid w:val="005B52D8"/>
    <w:rsid w:val="005B5B90"/>
    <w:rsid w:val="005B5C0A"/>
    <w:rsid w:val="005B5E0C"/>
    <w:rsid w:val="005B7982"/>
    <w:rsid w:val="005B7AFF"/>
    <w:rsid w:val="005C0920"/>
    <w:rsid w:val="005C3C7F"/>
    <w:rsid w:val="005C3DD1"/>
    <w:rsid w:val="005C5526"/>
    <w:rsid w:val="005C5EBE"/>
    <w:rsid w:val="005C62C6"/>
    <w:rsid w:val="005D05F1"/>
    <w:rsid w:val="005D06FE"/>
    <w:rsid w:val="005D0865"/>
    <w:rsid w:val="005D0D13"/>
    <w:rsid w:val="005D0F85"/>
    <w:rsid w:val="005D116A"/>
    <w:rsid w:val="005D1920"/>
    <w:rsid w:val="005D1A72"/>
    <w:rsid w:val="005D1FC6"/>
    <w:rsid w:val="005D47C3"/>
    <w:rsid w:val="005D4E4A"/>
    <w:rsid w:val="005D678A"/>
    <w:rsid w:val="005D7165"/>
    <w:rsid w:val="005D7B9E"/>
    <w:rsid w:val="005E07E4"/>
    <w:rsid w:val="005E1730"/>
    <w:rsid w:val="005E227D"/>
    <w:rsid w:val="005E2C4D"/>
    <w:rsid w:val="005E5A36"/>
    <w:rsid w:val="005E6665"/>
    <w:rsid w:val="005E69BD"/>
    <w:rsid w:val="005E6CAA"/>
    <w:rsid w:val="005E7E54"/>
    <w:rsid w:val="005F0834"/>
    <w:rsid w:val="005F1542"/>
    <w:rsid w:val="005F35A5"/>
    <w:rsid w:val="005F44BB"/>
    <w:rsid w:val="005F4B8E"/>
    <w:rsid w:val="005F4D10"/>
    <w:rsid w:val="005F56CC"/>
    <w:rsid w:val="005F6939"/>
    <w:rsid w:val="005F6DC3"/>
    <w:rsid w:val="005F7F83"/>
    <w:rsid w:val="006007AE"/>
    <w:rsid w:val="00601760"/>
    <w:rsid w:val="00601A2F"/>
    <w:rsid w:val="00601A8E"/>
    <w:rsid w:val="006021A9"/>
    <w:rsid w:val="0060291F"/>
    <w:rsid w:val="006036EA"/>
    <w:rsid w:val="00603B43"/>
    <w:rsid w:val="00603DA9"/>
    <w:rsid w:val="00603F31"/>
    <w:rsid w:val="0060566E"/>
    <w:rsid w:val="00605BEA"/>
    <w:rsid w:val="00607407"/>
    <w:rsid w:val="006121E3"/>
    <w:rsid w:val="00612B72"/>
    <w:rsid w:val="00612DAF"/>
    <w:rsid w:val="00613367"/>
    <w:rsid w:val="00613DB2"/>
    <w:rsid w:val="0061426B"/>
    <w:rsid w:val="0061493E"/>
    <w:rsid w:val="00615C4F"/>
    <w:rsid w:val="00616F44"/>
    <w:rsid w:val="00617765"/>
    <w:rsid w:val="00617EA2"/>
    <w:rsid w:val="0062033E"/>
    <w:rsid w:val="0062073E"/>
    <w:rsid w:val="00621609"/>
    <w:rsid w:val="00622893"/>
    <w:rsid w:val="00622A36"/>
    <w:rsid w:val="00622EB4"/>
    <w:rsid w:val="0062312C"/>
    <w:rsid w:val="006236DB"/>
    <w:rsid w:val="00623D02"/>
    <w:rsid w:val="00624482"/>
    <w:rsid w:val="006252C7"/>
    <w:rsid w:val="006260C4"/>
    <w:rsid w:val="006261D6"/>
    <w:rsid w:val="00626210"/>
    <w:rsid w:val="00626265"/>
    <w:rsid w:val="006269B2"/>
    <w:rsid w:val="0062779A"/>
    <w:rsid w:val="006277FD"/>
    <w:rsid w:val="0062785E"/>
    <w:rsid w:val="006310BC"/>
    <w:rsid w:val="00631E33"/>
    <w:rsid w:val="006321EB"/>
    <w:rsid w:val="0063244C"/>
    <w:rsid w:val="00632923"/>
    <w:rsid w:val="00633356"/>
    <w:rsid w:val="006334EA"/>
    <w:rsid w:val="0063377A"/>
    <w:rsid w:val="00634E61"/>
    <w:rsid w:val="00635A41"/>
    <w:rsid w:val="00635C4A"/>
    <w:rsid w:val="00636803"/>
    <w:rsid w:val="006418DB"/>
    <w:rsid w:val="00642A5B"/>
    <w:rsid w:val="00642ED6"/>
    <w:rsid w:val="00645F28"/>
    <w:rsid w:val="00647193"/>
    <w:rsid w:val="0064799C"/>
    <w:rsid w:val="00650346"/>
    <w:rsid w:val="0065050D"/>
    <w:rsid w:val="00651835"/>
    <w:rsid w:val="00651D08"/>
    <w:rsid w:val="0065215D"/>
    <w:rsid w:val="00653C71"/>
    <w:rsid w:val="00654156"/>
    <w:rsid w:val="006548B4"/>
    <w:rsid w:val="00654C5E"/>
    <w:rsid w:val="0065556E"/>
    <w:rsid w:val="00655A9F"/>
    <w:rsid w:val="00655CC1"/>
    <w:rsid w:val="0065681A"/>
    <w:rsid w:val="00656A6B"/>
    <w:rsid w:val="00656ACF"/>
    <w:rsid w:val="00656D9B"/>
    <w:rsid w:val="00660516"/>
    <w:rsid w:val="00660F2C"/>
    <w:rsid w:val="00663813"/>
    <w:rsid w:val="00663AF9"/>
    <w:rsid w:val="00665416"/>
    <w:rsid w:val="00665F5E"/>
    <w:rsid w:val="006665B5"/>
    <w:rsid w:val="0066760C"/>
    <w:rsid w:val="00667E84"/>
    <w:rsid w:val="00670D1B"/>
    <w:rsid w:val="0067143F"/>
    <w:rsid w:val="00671DFE"/>
    <w:rsid w:val="006728D4"/>
    <w:rsid w:val="00673447"/>
    <w:rsid w:val="00673612"/>
    <w:rsid w:val="006740BC"/>
    <w:rsid w:val="0067421A"/>
    <w:rsid w:val="00674710"/>
    <w:rsid w:val="00674AA4"/>
    <w:rsid w:val="006750ED"/>
    <w:rsid w:val="0067651B"/>
    <w:rsid w:val="00676795"/>
    <w:rsid w:val="00676A6D"/>
    <w:rsid w:val="00676B6A"/>
    <w:rsid w:val="006805AE"/>
    <w:rsid w:val="00680B3B"/>
    <w:rsid w:val="00682E42"/>
    <w:rsid w:val="006832FF"/>
    <w:rsid w:val="00683579"/>
    <w:rsid w:val="00683A3F"/>
    <w:rsid w:val="00683F77"/>
    <w:rsid w:val="0068423F"/>
    <w:rsid w:val="00684930"/>
    <w:rsid w:val="00684CCE"/>
    <w:rsid w:val="00685350"/>
    <w:rsid w:val="00685823"/>
    <w:rsid w:val="00685C92"/>
    <w:rsid w:val="006870D9"/>
    <w:rsid w:val="00687F61"/>
    <w:rsid w:val="00687FFE"/>
    <w:rsid w:val="00690650"/>
    <w:rsid w:val="0069394F"/>
    <w:rsid w:val="006939A3"/>
    <w:rsid w:val="00696BA4"/>
    <w:rsid w:val="00697676"/>
    <w:rsid w:val="006977E7"/>
    <w:rsid w:val="006A001C"/>
    <w:rsid w:val="006A0559"/>
    <w:rsid w:val="006A0C6A"/>
    <w:rsid w:val="006A0FC3"/>
    <w:rsid w:val="006A1C9F"/>
    <w:rsid w:val="006A2264"/>
    <w:rsid w:val="006A257B"/>
    <w:rsid w:val="006A2D94"/>
    <w:rsid w:val="006A3024"/>
    <w:rsid w:val="006A35B1"/>
    <w:rsid w:val="006A3A27"/>
    <w:rsid w:val="006A40F2"/>
    <w:rsid w:val="006A423B"/>
    <w:rsid w:val="006A73FA"/>
    <w:rsid w:val="006A77A6"/>
    <w:rsid w:val="006A7C81"/>
    <w:rsid w:val="006B0E5C"/>
    <w:rsid w:val="006B107D"/>
    <w:rsid w:val="006B1830"/>
    <w:rsid w:val="006B1843"/>
    <w:rsid w:val="006B28F0"/>
    <w:rsid w:val="006B3C34"/>
    <w:rsid w:val="006B3E33"/>
    <w:rsid w:val="006B3FC8"/>
    <w:rsid w:val="006B47CA"/>
    <w:rsid w:val="006B685E"/>
    <w:rsid w:val="006B68CA"/>
    <w:rsid w:val="006B7CCF"/>
    <w:rsid w:val="006C10F3"/>
    <w:rsid w:val="006C1514"/>
    <w:rsid w:val="006C16D6"/>
    <w:rsid w:val="006C1F20"/>
    <w:rsid w:val="006C258D"/>
    <w:rsid w:val="006C39E6"/>
    <w:rsid w:val="006C43BD"/>
    <w:rsid w:val="006C63BA"/>
    <w:rsid w:val="006C6FC9"/>
    <w:rsid w:val="006C7AAA"/>
    <w:rsid w:val="006D1656"/>
    <w:rsid w:val="006D1C2A"/>
    <w:rsid w:val="006D202C"/>
    <w:rsid w:val="006D264F"/>
    <w:rsid w:val="006D2BE4"/>
    <w:rsid w:val="006D3334"/>
    <w:rsid w:val="006D335E"/>
    <w:rsid w:val="006D338F"/>
    <w:rsid w:val="006D5861"/>
    <w:rsid w:val="006D75F7"/>
    <w:rsid w:val="006D7A13"/>
    <w:rsid w:val="006D7A22"/>
    <w:rsid w:val="006E08C2"/>
    <w:rsid w:val="006E1553"/>
    <w:rsid w:val="006E2A8D"/>
    <w:rsid w:val="006E3581"/>
    <w:rsid w:val="006E3973"/>
    <w:rsid w:val="006E4331"/>
    <w:rsid w:val="006E4D72"/>
    <w:rsid w:val="006E4FF4"/>
    <w:rsid w:val="006E522C"/>
    <w:rsid w:val="006E6430"/>
    <w:rsid w:val="006E7574"/>
    <w:rsid w:val="006E7728"/>
    <w:rsid w:val="006F0CB4"/>
    <w:rsid w:val="006F104A"/>
    <w:rsid w:val="006F1490"/>
    <w:rsid w:val="006F2229"/>
    <w:rsid w:val="006F3D01"/>
    <w:rsid w:val="006F4530"/>
    <w:rsid w:val="006F56ED"/>
    <w:rsid w:val="006F6304"/>
    <w:rsid w:val="006F6CA5"/>
    <w:rsid w:val="00700C4F"/>
    <w:rsid w:val="00701127"/>
    <w:rsid w:val="007019B4"/>
    <w:rsid w:val="007020E6"/>
    <w:rsid w:val="007023C1"/>
    <w:rsid w:val="00703430"/>
    <w:rsid w:val="007069BE"/>
    <w:rsid w:val="00706AEF"/>
    <w:rsid w:val="00706CFB"/>
    <w:rsid w:val="00706D3B"/>
    <w:rsid w:val="00707572"/>
    <w:rsid w:val="007079A2"/>
    <w:rsid w:val="00707D57"/>
    <w:rsid w:val="00713CC8"/>
    <w:rsid w:val="00713D68"/>
    <w:rsid w:val="00713E43"/>
    <w:rsid w:val="00716250"/>
    <w:rsid w:val="007168D3"/>
    <w:rsid w:val="00717074"/>
    <w:rsid w:val="007171ED"/>
    <w:rsid w:val="00717B8F"/>
    <w:rsid w:val="00720777"/>
    <w:rsid w:val="007219C5"/>
    <w:rsid w:val="00724577"/>
    <w:rsid w:val="00724C0D"/>
    <w:rsid w:val="00724F17"/>
    <w:rsid w:val="0072556E"/>
    <w:rsid w:val="007272DA"/>
    <w:rsid w:val="007274DC"/>
    <w:rsid w:val="007309BD"/>
    <w:rsid w:val="0073199D"/>
    <w:rsid w:val="00733545"/>
    <w:rsid w:val="007339B3"/>
    <w:rsid w:val="007363CA"/>
    <w:rsid w:val="00736C0D"/>
    <w:rsid w:val="00737075"/>
    <w:rsid w:val="0073716D"/>
    <w:rsid w:val="007371A9"/>
    <w:rsid w:val="007372BA"/>
    <w:rsid w:val="00740A76"/>
    <w:rsid w:val="007413F2"/>
    <w:rsid w:val="00744529"/>
    <w:rsid w:val="00744960"/>
    <w:rsid w:val="007458B7"/>
    <w:rsid w:val="00745C86"/>
    <w:rsid w:val="00745F21"/>
    <w:rsid w:val="00746676"/>
    <w:rsid w:val="00747A00"/>
    <w:rsid w:val="0075037A"/>
    <w:rsid w:val="007506D9"/>
    <w:rsid w:val="00752014"/>
    <w:rsid w:val="00753801"/>
    <w:rsid w:val="007549EC"/>
    <w:rsid w:val="007558C1"/>
    <w:rsid w:val="00755975"/>
    <w:rsid w:val="0075599E"/>
    <w:rsid w:val="007569F2"/>
    <w:rsid w:val="00756D9D"/>
    <w:rsid w:val="00756DC5"/>
    <w:rsid w:val="0075791D"/>
    <w:rsid w:val="0076039A"/>
    <w:rsid w:val="00761B7F"/>
    <w:rsid w:val="007620D1"/>
    <w:rsid w:val="0076210C"/>
    <w:rsid w:val="007634D1"/>
    <w:rsid w:val="00763D8D"/>
    <w:rsid w:val="00764324"/>
    <w:rsid w:val="00764603"/>
    <w:rsid w:val="007646EC"/>
    <w:rsid w:val="00764CC7"/>
    <w:rsid w:val="00765540"/>
    <w:rsid w:val="00765870"/>
    <w:rsid w:val="0076601B"/>
    <w:rsid w:val="0076604D"/>
    <w:rsid w:val="00766448"/>
    <w:rsid w:val="00766F3D"/>
    <w:rsid w:val="00767E53"/>
    <w:rsid w:val="0077069B"/>
    <w:rsid w:val="007709CF"/>
    <w:rsid w:val="00770A11"/>
    <w:rsid w:val="00771DE8"/>
    <w:rsid w:val="0077209C"/>
    <w:rsid w:val="00772634"/>
    <w:rsid w:val="00772F5C"/>
    <w:rsid w:val="0077377C"/>
    <w:rsid w:val="00774E29"/>
    <w:rsid w:val="0077527F"/>
    <w:rsid w:val="0077672E"/>
    <w:rsid w:val="007779CE"/>
    <w:rsid w:val="00780553"/>
    <w:rsid w:val="007812E6"/>
    <w:rsid w:val="007817E5"/>
    <w:rsid w:val="00782CC3"/>
    <w:rsid w:val="00783DC4"/>
    <w:rsid w:val="00784A2C"/>
    <w:rsid w:val="00784E7F"/>
    <w:rsid w:val="007850E5"/>
    <w:rsid w:val="0078570B"/>
    <w:rsid w:val="0078720F"/>
    <w:rsid w:val="00787808"/>
    <w:rsid w:val="007905A7"/>
    <w:rsid w:val="00790660"/>
    <w:rsid w:val="00790909"/>
    <w:rsid w:val="00791927"/>
    <w:rsid w:val="00791FDB"/>
    <w:rsid w:val="007921AC"/>
    <w:rsid w:val="00792414"/>
    <w:rsid w:val="00794396"/>
    <w:rsid w:val="007960B3"/>
    <w:rsid w:val="00797F12"/>
    <w:rsid w:val="007A04EB"/>
    <w:rsid w:val="007A08AC"/>
    <w:rsid w:val="007A0915"/>
    <w:rsid w:val="007A12F3"/>
    <w:rsid w:val="007A1D80"/>
    <w:rsid w:val="007A2539"/>
    <w:rsid w:val="007A317F"/>
    <w:rsid w:val="007A332F"/>
    <w:rsid w:val="007A38AE"/>
    <w:rsid w:val="007A390F"/>
    <w:rsid w:val="007A4528"/>
    <w:rsid w:val="007A51D5"/>
    <w:rsid w:val="007A6E34"/>
    <w:rsid w:val="007A738C"/>
    <w:rsid w:val="007B0942"/>
    <w:rsid w:val="007B0DDE"/>
    <w:rsid w:val="007B14C4"/>
    <w:rsid w:val="007B1E69"/>
    <w:rsid w:val="007B1F24"/>
    <w:rsid w:val="007B2E8A"/>
    <w:rsid w:val="007B3A1B"/>
    <w:rsid w:val="007B5259"/>
    <w:rsid w:val="007B56B2"/>
    <w:rsid w:val="007B5A07"/>
    <w:rsid w:val="007B64A1"/>
    <w:rsid w:val="007B65CC"/>
    <w:rsid w:val="007B6D18"/>
    <w:rsid w:val="007B6DD7"/>
    <w:rsid w:val="007B6E3F"/>
    <w:rsid w:val="007C0572"/>
    <w:rsid w:val="007C1B81"/>
    <w:rsid w:val="007C3E42"/>
    <w:rsid w:val="007C72E9"/>
    <w:rsid w:val="007C7F10"/>
    <w:rsid w:val="007D1B13"/>
    <w:rsid w:val="007D3A3D"/>
    <w:rsid w:val="007D3E5C"/>
    <w:rsid w:val="007D3E71"/>
    <w:rsid w:val="007D50A0"/>
    <w:rsid w:val="007D51BD"/>
    <w:rsid w:val="007E0435"/>
    <w:rsid w:val="007E0858"/>
    <w:rsid w:val="007E11A2"/>
    <w:rsid w:val="007E2029"/>
    <w:rsid w:val="007E2219"/>
    <w:rsid w:val="007E3902"/>
    <w:rsid w:val="007E3DB8"/>
    <w:rsid w:val="007E3E6A"/>
    <w:rsid w:val="007E414A"/>
    <w:rsid w:val="007E4C81"/>
    <w:rsid w:val="007E599C"/>
    <w:rsid w:val="007E5C2C"/>
    <w:rsid w:val="007E5D6A"/>
    <w:rsid w:val="007E645D"/>
    <w:rsid w:val="007E6985"/>
    <w:rsid w:val="007F08F2"/>
    <w:rsid w:val="007F14F2"/>
    <w:rsid w:val="007F2A28"/>
    <w:rsid w:val="007F2BED"/>
    <w:rsid w:val="007F305B"/>
    <w:rsid w:val="007F3601"/>
    <w:rsid w:val="007F3B99"/>
    <w:rsid w:val="007F439A"/>
    <w:rsid w:val="007F4CEC"/>
    <w:rsid w:val="007F4D22"/>
    <w:rsid w:val="007F584D"/>
    <w:rsid w:val="007F5A74"/>
    <w:rsid w:val="007F5CAD"/>
    <w:rsid w:val="007F75CA"/>
    <w:rsid w:val="008009A5"/>
    <w:rsid w:val="00800A4B"/>
    <w:rsid w:val="00801126"/>
    <w:rsid w:val="008013EC"/>
    <w:rsid w:val="00802B1A"/>
    <w:rsid w:val="0080316C"/>
    <w:rsid w:val="0080337E"/>
    <w:rsid w:val="00803FE1"/>
    <w:rsid w:val="00804A5C"/>
    <w:rsid w:val="008051A1"/>
    <w:rsid w:val="00805600"/>
    <w:rsid w:val="008064EA"/>
    <w:rsid w:val="00810105"/>
    <w:rsid w:val="00810225"/>
    <w:rsid w:val="00811567"/>
    <w:rsid w:val="00811CCC"/>
    <w:rsid w:val="00812076"/>
    <w:rsid w:val="00812086"/>
    <w:rsid w:val="008122B1"/>
    <w:rsid w:val="00812AFD"/>
    <w:rsid w:val="00812D0C"/>
    <w:rsid w:val="00813436"/>
    <w:rsid w:val="008147A1"/>
    <w:rsid w:val="00814E7B"/>
    <w:rsid w:val="0081555A"/>
    <w:rsid w:val="008167DF"/>
    <w:rsid w:val="00817801"/>
    <w:rsid w:val="00817CAE"/>
    <w:rsid w:val="00821D80"/>
    <w:rsid w:val="00821E08"/>
    <w:rsid w:val="00822017"/>
    <w:rsid w:val="00822452"/>
    <w:rsid w:val="00823F10"/>
    <w:rsid w:val="0082526F"/>
    <w:rsid w:val="008263EB"/>
    <w:rsid w:val="00826BBD"/>
    <w:rsid w:val="00827B03"/>
    <w:rsid w:val="00827D6A"/>
    <w:rsid w:val="0083029A"/>
    <w:rsid w:val="0083073C"/>
    <w:rsid w:val="00831254"/>
    <w:rsid w:val="00831858"/>
    <w:rsid w:val="0083269A"/>
    <w:rsid w:val="008339B9"/>
    <w:rsid w:val="00833CE1"/>
    <w:rsid w:val="00834600"/>
    <w:rsid w:val="008347A9"/>
    <w:rsid w:val="00834EFD"/>
    <w:rsid w:val="00834FC8"/>
    <w:rsid w:val="00837246"/>
    <w:rsid w:val="00837C28"/>
    <w:rsid w:val="00841B76"/>
    <w:rsid w:val="0084205C"/>
    <w:rsid w:val="00842C2E"/>
    <w:rsid w:val="00843A78"/>
    <w:rsid w:val="008441E0"/>
    <w:rsid w:val="00844B24"/>
    <w:rsid w:val="0084515F"/>
    <w:rsid w:val="008451A1"/>
    <w:rsid w:val="0084521D"/>
    <w:rsid w:val="00845B8E"/>
    <w:rsid w:val="00846F18"/>
    <w:rsid w:val="0084753E"/>
    <w:rsid w:val="0085000F"/>
    <w:rsid w:val="00850542"/>
    <w:rsid w:val="0085092D"/>
    <w:rsid w:val="00851E7C"/>
    <w:rsid w:val="0085228F"/>
    <w:rsid w:val="008548CB"/>
    <w:rsid w:val="00855635"/>
    <w:rsid w:val="00855B61"/>
    <w:rsid w:val="008566D4"/>
    <w:rsid w:val="00856867"/>
    <w:rsid w:val="008606E1"/>
    <w:rsid w:val="00860B10"/>
    <w:rsid w:val="00861B62"/>
    <w:rsid w:val="0086212A"/>
    <w:rsid w:val="00863336"/>
    <w:rsid w:val="00864101"/>
    <w:rsid w:val="008643EE"/>
    <w:rsid w:val="00864464"/>
    <w:rsid w:val="0086481F"/>
    <w:rsid w:val="008703A0"/>
    <w:rsid w:val="00870D9B"/>
    <w:rsid w:val="00871299"/>
    <w:rsid w:val="008714E9"/>
    <w:rsid w:val="00871C75"/>
    <w:rsid w:val="00871D81"/>
    <w:rsid w:val="00873743"/>
    <w:rsid w:val="00873C63"/>
    <w:rsid w:val="00875AFD"/>
    <w:rsid w:val="00876352"/>
    <w:rsid w:val="00877D4C"/>
    <w:rsid w:val="0088224E"/>
    <w:rsid w:val="00882539"/>
    <w:rsid w:val="00882C01"/>
    <w:rsid w:val="00883519"/>
    <w:rsid w:val="00883903"/>
    <w:rsid w:val="008844F6"/>
    <w:rsid w:val="008858EE"/>
    <w:rsid w:val="00885D88"/>
    <w:rsid w:val="0088763A"/>
    <w:rsid w:val="00890D1D"/>
    <w:rsid w:val="00891A3B"/>
    <w:rsid w:val="00891E73"/>
    <w:rsid w:val="008921BC"/>
    <w:rsid w:val="008925F5"/>
    <w:rsid w:val="00895F34"/>
    <w:rsid w:val="0089763B"/>
    <w:rsid w:val="00897B21"/>
    <w:rsid w:val="008A05E5"/>
    <w:rsid w:val="008A0756"/>
    <w:rsid w:val="008A2CA8"/>
    <w:rsid w:val="008A2F5A"/>
    <w:rsid w:val="008A3C1F"/>
    <w:rsid w:val="008A51C5"/>
    <w:rsid w:val="008A51D9"/>
    <w:rsid w:val="008A592A"/>
    <w:rsid w:val="008A5B31"/>
    <w:rsid w:val="008A6182"/>
    <w:rsid w:val="008A7A69"/>
    <w:rsid w:val="008A7FF8"/>
    <w:rsid w:val="008B0437"/>
    <w:rsid w:val="008B04C4"/>
    <w:rsid w:val="008B09A9"/>
    <w:rsid w:val="008B09D9"/>
    <w:rsid w:val="008B0D3D"/>
    <w:rsid w:val="008B1626"/>
    <w:rsid w:val="008B22C5"/>
    <w:rsid w:val="008B2A10"/>
    <w:rsid w:val="008B2B47"/>
    <w:rsid w:val="008B3037"/>
    <w:rsid w:val="008B4A45"/>
    <w:rsid w:val="008B4A8E"/>
    <w:rsid w:val="008B52BF"/>
    <w:rsid w:val="008B556F"/>
    <w:rsid w:val="008B58B8"/>
    <w:rsid w:val="008B5C2F"/>
    <w:rsid w:val="008B5C72"/>
    <w:rsid w:val="008B6AE3"/>
    <w:rsid w:val="008B6F0E"/>
    <w:rsid w:val="008B7213"/>
    <w:rsid w:val="008B72D3"/>
    <w:rsid w:val="008B775F"/>
    <w:rsid w:val="008C0388"/>
    <w:rsid w:val="008C2F7C"/>
    <w:rsid w:val="008C3F9F"/>
    <w:rsid w:val="008C5F69"/>
    <w:rsid w:val="008C6913"/>
    <w:rsid w:val="008C6AE4"/>
    <w:rsid w:val="008C70D2"/>
    <w:rsid w:val="008C7588"/>
    <w:rsid w:val="008D1045"/>
    <w:rsid w:val="008D1176"/>
    <w:rsid w:val="008D1560"/>
    <w:rsid w:val="008D157F"/>
    <w:rsid w:val="008D1733"/>
    <w:rsid w:val="008D21DD"/>
    <w:rsid w:val="008D2204"/>
    <w:rsid w:val="008D2839"/>
    <w:rsid w:val="008D28DA"/>
    <w:rsid w:val="008D3225"/>
    <w:rsid w:val="008D3A0F"/>
    <w:rsid w:val="008D3C60"/>
    <w:rsid w:val="008D4BCE"/>
    <w:rsid w:val="008D4FD5"/>
    <w:rsid w:val="008D5670"/>
    <w:rsid w:val="008D5F4A"/>
    <w:rsid w:val="008D6A22"/>
    <w:rsid w:val="008D7A0F"/>
    <w:rsid w:val="008E22AC"/>
    <w:rsid w:val="008E2B2E"/>
    <w:rsid w:val="008E3245"/>
    <w:rsid w:val="008E3A79"/>
    <w:rsid w:val="008E3DC1"/>
    <w:rsid w:val="008E426D"/>
    <w:rsid w:val="008E45E6"/>
    <w:rsid w:val="008E5996"/>
    <w:rsid w:val="008E6132"/>
    <w:rsid w:val="008E7AC3"/>
    <w:rsid w:val="008F09A7"/>
    <w:rsid w:val="008F0F58"/>
    <w:rsid w:val="008F1127"/>
    <w:rsid w:val="008F2830"/>
    <w:rsid w:val="008F2FAF"/>
    <w:rsid w:val="008F5EC1"/>
    <w:rsid w:val="008F69AA"/>
    <w:rsid w:val="008F6BE4"/>
    <w:rsid w:val="009012CE"/>
    <w:rsid w:val="009013EA"/>
    <w:rsid w:val="00901AE1"/>
    <w:rsid w:val="00901CAC"/>
    <w:rsid w:val="009033C8"/>
    <w:rsid w:val="009038F1"/>
    <w:rsid w:val="009039B7"/>
    <w:rsid w:val="009046D7"/>
    <w:rsid w:val="009077A2"/>
    <w:rsid w:val="00910765"/>
    <w:rsid w:val="0091271E"/>
    <w:rsid w:val="009135C4"/>
    <w:rsid w:val="00914173"/>
    <w:rsid w:val="0091669F"/>
    <w:rsid w:val="00916B53"/>
    <w:rsid w:val="00917D99"/>
    <w:rsid w:val="009205B4"/>
    <w:rsid w:val="00920BBD"/>
    <w:rsid w:val="009216AC"/>
    <w:rsid w:val="009222AD"/>
    <w:rsid w:val="009246A1"/>
    <w:rsid w:val="009268D7"/>
    <w:rsid w:val="0092792A"/>
    <w:rsid w:val="00930B2C"/>
    <w:rsid w:val="00930D7F"/>
    <w:rsid w:val="0093160E"/>
    <w:rsid w:val="009324EA"/>
    <w:rsid w:val="00932B05"/>
    <w:rsid w:val="00932BD5"/>
    <w:rsid w:val="00932F20"/>
    <w:rsid w:val="00933A32"/>
    <w:rsid w:val="00934039"/>
    <w:rsid w:val="00934778"/>
    <w:rsid w:val="00934EE8"/>
    <w:rsid w:val="00935CE1"/>
    <w:rsid w:val="00936B25"/>
    <w:rsid w:val="00936CB9"/>
    <w:rsid w:val="00936FC3"/>
    <w:rsid w:val="00940C57"/>
    <w:rsid w:val="00940CFE"/>
    <w:rsid w:val="00940DD3"/>
    <w:rsid w:val="00941223"/>
    <w:rsid w:val="009412B3"/>
    <w:rsid w:val="0094149B"/>
    <w:rsid w:val="0094456A"/>
    <w:rsid w:val="00944962"/>
    <w:rsid w:val="0094600B"/>
    <w:rsid w:val="00946214"/>
    <w:rsid w:val="00947875"/>
    <w:rsid w:val="00947E3E"/>
    <w:rsid w:val="00950033"/>
    <w:rsid w:val="0095011E"/>
    <w:rsid w:val="009503B7"/>
    <w:rsid w:val="00950520"/>
    <w:rsid w:val="00951805"/>
    <w:rsid w:val="00952378"/>
    <w:rsid w:val="009528EA"/>
    <w:rsid w:val="009539D3"/>
    <w:rsid w:val="00953C67"/>
    <w:rsid w:val="009548FD"/>
    <w:rsid w:val="00954DC7"/>
    <w:rsid w:val="00955528"/>
    <w:rsid w:val="00955B59"/>
    <w:rsid w:val="00955CB7"/>
    <w:rsid w:val="00956008"/>
    <w:rsid w:val="009561B6"/>
    <w:rsid w:val="009567A8"/>
    <w:rsid w:val="0095695A"/>
    <w:rsid w:val="00956EE8"/>
    <w:rsid w:val="009570C0"/>
    <w:rsid w:val="00957F18"/>
    <w:rsid w:val="00960B33"/>
    <w:rsid w:val="00961310"/>
    <w:rsid w:val="00961AF1"/>
    <w:rsid w:val="009621CA"/>
    <w:rsid w:val="0096248F"/>
    <w:rsid w:val="00963396"/>
    <w:rsid w:val="00963581"/>
    <w:rsid w:val="00963BC2"/>
    <w:rsid w:val="00964730"/>
    <w:rsid w:val="00964849"/>
    <w:rsid w:val="009650FE"/>
    <w:rsid w:val="00965394"/>
    <w:rsid w:val="00965FA5"/>
    <w:rsid w:val="009668E2"/>
    <w:rsid w:val="009673D5"/>
    <w:rsid w:val="00967546"/>
    <w:rsid w:val="009678E1"/>
    <w:rsid w:val="009704B8"/>
    <w:rsid w:val="00970674"/>
    <w:rsid w:val="009708DD"/>
    <w:rsid w:val="00973BEA"/>
    <w:rsid w:val="00974CB0"/>
    <w:rsid w:val="00976778"/>
    <w:rsid w:val="0097678E"/>
    <w:rsid w:val="00976A49"/>
    <w:rsid w:val="00977229"/>
    <w:rsid w:val="00977290"/>
    <w:rsid w:val="00977E48"/>
    <w:rsid w:val="00980A40"/>
    <w:rsid w:val="009812BC"/>
    <w:rsid w:val="009812E9"/>
    <w:rsid w:val="009813C3"/>
    <w:rsid w:val="009817D1"/>
    <w:rsid w:val="00982516"/>
    <w:rsid w:val="009835BB"/>
    <w:rsid w:val="0098396E"/>
    <w:rsid w:val="00983E9D"/>
    <w:rsid w:val="00984C57"/>
    <w:rsid w:val="00985E92"/>
    <w:rsid w:val="00985F43"/>
    <w:rsid w:val="00985FBD"/>
    <w:rsid w:val="009860A6"/>
    <w:rsid w:val="00987C3B"/>
    <w:rsid w:val="009914CC"/>
    <w:rsid w:val="00991577"/>
    <w:rsid w:val="009918BE"/>
    <w:rsid w:val="00992262"/>
    <w:rsid w:val="0099233E"/>
    <w:rsid w:val="00992676"/>
    <w:rsid w:val="009926BC"/>
    <w:rsid w:val="009929AA"/>
    <w:rsid w:val="00993E27"/>
    <w:rsid w:val="009941F2"/>
    <w:rsid w:val="00994E52"/>
    <w:rsid w:val="009960A3"/>
    <w:rsid w:val="00996408"/>
    <w:rsid w:val="00996603"/>
    <w:rsid w:val="00996712"/>
    <w:rsid w:val="00996FCF"/>
    <w:rsid w:val="0099761F"/>
    <w:rsid w:val="009A088C"/>
    <w:rsid w:val="009A0C9C"/>
    <w:rsid w:val="009A1658"/>
    <w:rsid w:val="009A22A8"/>
    <w:rsid w:val="009A26CC"/>
    <w:rsid w:val="009A2F26"/>
    <w:rsid w:val="009A2FAA"/>
    <w:rsid w:val="009A3865"/>
    <w:rsid w:val="009A4319"/>
    <w:rsid w:val="009A44AB"/>
    <w:rsid w:val="009A4872"/>
    <w:rsid w:val="009A569D"/>
    <w:rsid w:val="009A57E1"/>
    <w:rsid w:val="009A6071"/>
    <w:rsid w:val="009A6C3F"/>
    <w:rsid w:val="009A6DB6"/>
    <w:rsid w:val="009A76B6"/>
    <w:rsid w:val="009A7818"/>
    <w:rsid w:val="009A7AA8"/>
    <w:rsid w:val="009A7EE5"/>
    <w:rsid w:val="009A7F07"/>
    <w:rsid w:val="009B0699"/>
    <w:rsid w:val="009B1558"/>
    <w:rsid w:val="009B17CD"/>
    <w:rsid w:val="009B184B"/>
    <w:rsid w:val="009B3ADE"/>
    <w:rsid w:val="009B51F9"/>
    <w:rsid w:val="009B5C82"/>
    <w:rsid w:val="009B646D"/>
    <w:rsid w:val="009B73F2"/>
    <w:rsid w:val="009B776C"/>
    <w:rsid w:val="009B7AD7"/>
    <w:rsid w:val="009C12BD"/>
    <w:rsid w:val="009C16EE"/>
    <w:rsid w:val="009C1989"/>
    <w:rsid w:val="009C218E"/>
    <w:rsid w:val="009C325B"/>
    <w:rsid w:val="009C41FC"/>
    <w:rsid w:val="009C44C2"/>
    <w:rsid w:val="009C4E34"/>
    <w:rsid w:val="009C4F70"/>
    <w:rsid w:val="009C50FE"/>
    <w:rsid w:val="009C5542"/>
    <w:rsid w:val="009C6B71"/>
    <w:rsid w:val="009C6BA4"/>
    <w:rsid w:val="009C6CF6"/>
    <w:rsid w:val="009C6D89"/>
    <w:rsid w:val="009C77F0"/>
    <w:rsid w:val="009D020E"/>
    <w:rsid w:val="009D1655"/>
    <w:rsid w:val="009D2566"/>
    <w:rsid w:val="009D25E5"/>
    <w:rsid w:val="009D2603"/>
    <w:rsid w:val="009D2B3B"/>
    <w:rsid w:val="009D2DD9"/>
    <w:rsid w:val="009D43EB"/>
    <w:rsid w:val="009D4A10"/>
    <w:rsid w:val="009D5014"/>
    <w:rsid w:val="009D59A5"/>
    <w:rsid w:val="009D5CE3"/>
    <w:rsid w:val="009D6354"/>
    <w:rsid w:val="009D6ADD"/>
    <w:rsid w:val="009D7813"/>
    <w:rsid w:val="009D7F47"/>
    <w:rsid w:val="009E3AC5"/>
    <w:rsid w:val="009E3FC2"/>
    <w:rsid w:val="009E5040"/>
    <w:rsid w:val="009E5D1B"/>
    <w:rsid w:val="009E66FB"/>
    <w:rsid w:val="009E6B4A"/>
    <w:rsid w:val="009E6E5F"/>
    <w:rsid w:val="009F0B14"/>
    <w:rsid w:val="009F1B9E"/>
    <w:rsid w:val="009F2376"/>
    <w:rsid w:val="009F492D"/>
    <w:rsid w:val="009F4E22"/>
    <w:rsid w:val="009F6AFF"/>
    <w:rsid w:val="009F700E"/>
    <w:rsid w:val="00A00D4B"/>
    <w:rsid w:val="00A0177A"/>
    <w:rsid w:val="00A01A4D"/>
    <w:rsid w:val="00A0206A"/>
    <w:rsid w:val="00A036D3"/>
    <w:rsid w:val="00A03E75"/>
    <w:rsid w:val="00A053F1"/>
    <w:rsid w:val="00A060A3"/>
    <w:rsid w:val="00A066CE"/>
    <w:rsid w:val="00A0686C"/>
    <w:rsid w:val="00A07395"/>
    <w:rsid w:val="00A07642"/>
    <w:rsid w:val="00A07BBD"/>
    <w:rsid w:val="00A07D16"/>
    <w:rsid w:val="00A10983"/>
    <w:rsid w:val="00A10A92"/>
    <w:rsid w:val="00A137C1"/>
    <w:rsid w:val="00A13E4E"/>
    <w:rsid w:val="00A13EC0"/>
    <w:rsid w:val="00A147F8"/>
    <w:rsid w:val="00A14E3F"/>
    <w:rsid w:val="00A152AB"/>
    <w:rsid w:val="00A164B2"/>
    <w:rsid w:val="00A1780D"/>
    <w:rsid w:val="00A203E5"/>
    <w:rsid w:val="00A204B3"/>
    <w:rsid w:val="00A208F0"/>
    <w:rsid w:val="00A22D16"/>
    <w:rsid w:val="00A23B76"/>
    <w:rsid w:val="00A23C0B"/>
    <w:rsid w:val="00A2458C"/>
    <w:rsid w:val="00A24784"/>
    <w:rsid w:val="00A264CF"/>
    <w:rsid w:val="00A274F1"/>
    <w:rsid w:val="00A27C34"/>
    <w:rsid w:val="00A301BD"/>
    <w:rsid w:val="00A31E1E"/>
    <w:rsid w:val="00A326A8"/>
    <w:rsid w:val="00A32898"/>
    <w:rsid w:val="00A32BFA"/>
    <w:rsid w:val="00A3413B"/>
    <w:rsid w:val="00A34747"/>
    <w:rsid w:val="00A37429"/>
    <w:rsid w:val="00A37B55"/>
    <w:rsid w:val="00A4031A"/>
    <w:rsid w:val="00A40DC2"/>
    <w:rsid w:val="00A40E7F"/>
    <w:rsid w:val="00A41633"/>
    <w:rsid w:val="00A418A8"/>
    <w:rsid w:val="00A42271"/>
    <w:rsid w:val="00A427D1"/>
    <w:rsid w:val="00A435F4"/>
    <w:rsid w:val="00A44167"/>
    <w:rsid w:val="00A44231"/>
    <w:rsid w:val="00A44EB7"/>
    <w:rsid w:val="00A45FCE"/>
    <w:rsid w:val="00A462A5"/>
    <w:rsid w:val="00A46756"/>
    <w:rsid w:val="00A47051"/>
    <w:rsid w:val="00A4731F"/>
    <w:rsid w:val="00A51063"/>
    <w:rsid w:val="00A51AED"/>
    <w:rsid w:val="00A53682"/>
    <w:rsid w:val="00A54E89"/>
    <w:rsid w:val="00A5535A"/>
    <w:rsid w:val="00A55C38"/>
    <w:rsid w:val="00A56E65"/>
    <w:rsid w:val="00A5745E"/>
    <w:rsid w:val="00A57582"/>
    <w:rsid w:val="00A57736"/>
    <w:rsid w:val="00A57F45"/>
    <w:rsid w:val="00A60F9A"/>
    <w:rsid w:val="00A6194E"/>
    <w:rsid w:val="00A62DF5"/>
    <w:rsid w:val="00A630FF"/>
    <w:rsid w:val="00A64D56"/>
    <w:rsid w:val="00A65147"/>
    <w:rsid w:val="00A66BAC"/>
    <w:rsid w:val="00A673D5"/>
    <w:rsid w:val="00A679E5"/>
    <w:rsid w:val="00A67DC0"/>
    <w:rsid w:val="00A71570"/>
    <w:rsid w:val="00A715FE"/>
    <w:rsid w:val="00A7266B"/>
    <w:rsid w:val="00A728AB"/>
    <w:rsid w:val="00A72C2E"/>
    <w:rsid w:val="00A742B1"/>
    <w:rsid w:val="00A74540"/>
    <w:rsid w:val="00A747F0"/>
    <w:rsid w:val="00A75100"/>
    <w:rsid w:val="00A755CD"/>
    <w:rsid w:val="00A755F1"/>
    <w:rsid w:val="00A75671"/>
    <w:rsid w:val="00A76931"/>
    <w:rsid w:val="00A773CC"/>
    <w:rsid w:val="00A77E1D"/>
    <w:rsid w:val="00A81596"/>
    <w:rsid w:val="00A8261F"/>
    <w:rsid w:val="00A826F1"/>
    <w:rsid w:val="00A834A4"/>
    <w:rsid w:val="00A83B46"/>
    <w:rsid w:val="00A83E7F"/>
    <w:rsid w:val="00A84661"/>
    <w:rsid w:val="00A84F42"/>
    <w:rsid w:val="00A8570B"/>
    <w:rsid w:val="00A85E48"/>
    <w:rsid w:val="00A87465"/>
    <w:rsid w:val="00A87CB2"/>
    <w:rsid w:val="00A917D8"/>
    <w:rsid w:val="00A91F4B"/>
    <w:rsid w:val="00A9238A"/>
    <w:rsid w:val="00A9318B"/>
    <w:rsid w:val="00A93D2A"/>
    <w:rsid w:val="00A94AC1"/>
    <w:rsid w:val="00A95D17"/>
    <w:rsid w:val="00AA00C9"/>
    <w:rsid w:val="00AA01C1"/>
    <w:rsid w:val="00AA0E32"/>
    <w:rsid w:val="00AA3019"/>
    <w:rsid w:val="00AA57D5"/>
    <w:rsid w:val="00AA5A49"/>
    <w:rsid w:val="00AA5D8E"/>
    <w:rsid w:val="00AA60DB"/>
    <w:rsid w:val="00AB0F32"/>
    <w:rsid w:val="00AB1674"/>
    <w:rsid w:val="00AB16F3"/>
    <w:rsid w:val="00AB18B7"/>
    <w:rsid w:val="00AB1C2B"/>
    <w:rsid w:val="00AB1D35"/>
    <w:rsid w:val="00AB1E71"/>
    <w:rsid w:val="00AB2573"/>
    <w:rsid w:val="00AB2C26"/>
    <w:rsid w:val="00AB2C62"/>
    <w:rsid w:val="00AB31CD"/>
    <w:rsid w:val="00AB3539"/>
    <w:rsid w:val="00AB406D"/>
    <w:rsid w:val="00AB6107"/>
    <w:rsid w:val="00AB6301"/>
    <w:rsid w:val="00AB76DB"/>
    <w:rsid w:val="00AB78A1"/>
    <w:rsid w:val="00AB7DD6"/>
    <w:rsid w:val="00AC0D59"/>
    <w:rsid w:val="00AC0DD8"/>
    <w:rsid w:val="00AC1202"/>
    <w:rsid w:val="00AC2408"/>
    <w:rsid w:val="00AC2458"/>
    <w:rsid w:val="00AC284C"/>
    <w:rsid w:val="00AC3447"/>
    <w:rsid w:val="00AC3EBC"/>
    <w:rsid w:val="00AC42A7"/>
    <w:rsid w:val="00AC68C1"/>
    <w:rsid w:val="00AC6ABA"/>
    <w:rsid w:val="00AC6F83"/>
    <w:rsid w:val="00AC7FBE"/>
    <w:rsid w:val="00AD1CFE"/>
    <w:rsid w:val="00AD2E19"/>
    <w:rsid w:val="00AD2E47"/>
    <w:rsid w:val="00AD335D"/>
    <w:rsid w:val="00AD3C0B"/>
    <w:rsid w:val="00AD409A"/>
    <w:rsid w:val="00AD48CC"/>
    <w:rsid w:val="00AD5AA6"/>
    <w:rsid w:val="00AD5CDA"/>
    <w:rsid w:val="00AD6427"/>
    <w:rsid w:val="00AD6ADC"/>
    <w:rsid w:val="00AD73A7"/>
    <w:rsid w:val="00AD78D3"/>
    <w:rsid w:val="00AD79CF"/>
    <w:rsid w:val="00AD7B5B"/>
    <w:rsid w:val="00AE02F2"/>
    <w:rsid w:val="00AE1AF8"/>
    <w:rsid w:val="00AE1BC2"/>
    <w:rsid w:val="00AE2B34"/>
    <w:rsid w:val="00AE32F8"/>
    <w:rsid w:val="00AE3342"/>
    <w:rsid w:val="00AE3783"/>
    <w:rsid w:val="00AE39A4"/>
    <w:rsid w:val="00AE3C67"/>
    <w:rsid w:val="00AE413B"/>
    <w:rsid w:val="00AE47D9"/>
    <w:rsid w:val="00AE4AB7"/>
    <w:rsid w:val="00AE4CAF"/>
    <w:rsid w:val="00AE606C"/>
    <w:rsid w:val="00AE6080"/>
    <w:rsid w:val="00AE6FA2"/>
    <w:rsid w:val="00AE7875"/>
    <w:rsid w:val="00AE7D36"/>
    <w:rsid w:val="00AE7D94"/>
    <w:rsid w:val="00AE7F2B"/>
    <w:rsid w:val="00AF05F8"/>
    <w:rsid w:val="00AF3062"/>
    <w:rsid w:val="00AF4539"/>
    <w:rsid w:val="00AF5900"/>
    <w:rsid w:val="00AF5F79"/>
    <w:rsid w:val="00AF6255"/>
    <w:rsid w:val="00AF6453"/>
    <w:rsid w:val="00AF6A0E"/>
    <w:rsid w:val="00AF6AF3"/>
    <w:rsid w:val="00AF73E7"/>
    <w:rsid w:val="00AF792B"/>
    <w:rsid w:val="00B0057D"/>
    <w:rsid w:val="00B00643"/>
    <w:rsid w:val="00B01312"/>
    <w:rsid w:val="00B0148F"/>
    <w:rsid w:val="00B01608"/>
    <w:rsid w:val="00B01723"/>
    <w:rsid w:val="00B01AC2"/>
    <w:rsid w:val="00B025D8"/>
    <w:rsid w:val="00B0267F"/>
    <w:rsid w:val="00B03642"/>
    <w:rsid w:val="00B0528B"/>
    <w:rsid w:val="00B0778D"/>
    <w:rsid w:val="00B07C44"/>
    <w:rsid w:val="00B10E27"/>
    <w:rsid w:val="00B1178F"/>
    <w:rsid w:val="00B12F90"/>
    <w:rsid w:val="00B130DA"/>
    <w:rsid w:val="00B1533F"/>
    <w:rsid w:val="00B15D23"/>
    <w:rsid w:val="00B15F31"/>
    <w:rsid w:val="00B20376"/>
    <w:rsid w:val="00B22356"/>
    <w:rsid w:val="00B229BF"/>
    <w:rsid w:val="00B231E4"/>
    <w:rsid w:val="00B24546"/>
    <w:rsid w:val="00B2475E"/>
    <w:rsid w:val="00B25739"/>
    <w:rsid w:val="00B277CE"/>
    <w:rsid w:val="00B3104C"/>
    <w:rsid w:val="00B31CAF"/>
    <w:rsid w:val="00B32278"/>
    <w:rsid w:val="00B3250B"/>
    <w:rsid w:val="00B33677"/>
    <w:rsid w:val="00B33D2F"/>
    <w:rsid w:val="00B35A6A"/>
    <w:rsid w:val="00B36553"/>
    <w:rsid w:val="00B40160"/>
    <w:rsid w:val="00B401D7"/>
    <w:rsid w:val="00B405E5"/>
    <w:rsid w:val="00B424AB"/>
    <w:rsid w:val="00B44507"/>
    <w:rsid w:val="00B447EE"/>
    <w:rsid w:val="00B45773"/>
    <w:rsid w:val="00B460DB"/>
    <w:rsid w:val="00B50869"/>
    <w:rsid w:val="00B50A9D"/>
    <w:rsid w:val="00B50F92"/>
    <w:rsid w:val="00B52176"/>
    <w:rsid w:val="00B54525"/>
    <w:rsid w:val="00B55D5E"/>
    <w:rsid w:val="00B56995"/>
    <w:rsid w:val="00B570C6"/>
    <w:rsid w:val="00B57E69"/>
    <w:rsid w:val="00B60145"/>
    <w:rsid w:val="00B61044"/>
    <w:rsid w:val="00B6185C"/>
    <w:rsid w:val="00B628C9"/>
    <w:rsid w:val="00B629CB"/>
    <w:rsid w:val="00B62A51"/>
    <w:rsid w:val="00B6304C"/>
    <w:rsid w:val="00B636AF"/>
    <w:rsid w:val="00B64561"/>
    <w:rsid w:val="00B65BDC"/>
    <w:rsid w:val="00B66108"/>
    <w:rsid w:val="00B6776B"/>
    <w:rsid w:val="00B67B65"/>
    <w:rsid w:val="00B67FA7"/>
    <w:rsid w:val="00B70938"/>
    <w:rsid w:val="00B70AB7"/>
    <w:rsid w:val="00B70C1E"/>
    <w:rsid w:val="00B71031"/>
    <w:rsid w:val="00B713D8"/>
    <w:rsid w:val="00B7223E"/>
    <w:rsid w:val="00B726CD"/>
    <w:rsid w:val="00B73738"/>
    <w:rsid w:val="00B7387F"/>
    <w:rsid w:val="00B7416F"/>
    <w:rsid w:val="00B74DD8"/>
    <w:rsid w:val="00B75273"/>
    <w:rsid w:val="00B76647"/>
    <w:rsid w:val="00B76F9D"/>
    <w:rsid w:val="00B77E85"/>
    <w:rsid w:val="00B77EA6"/>
    <w:rsid w:val="00B80075"/>
    <w:rsid w:val="00B82AE3"/>
    <w:rsid w:val="00B850A8"/>
    <w:rsid w:val="00B858D3"/>
    <w:rsid w:val="00B86158"/>
    <w:rsid w:val="00B861A7"/>
    <w:rsid w:val="00B865C6"/>
    <w:rsid w:val="00B86B65"/>
    <w:rsid w:val="00B874B7"/>
    <w:rsid w:val="00B87DD5"/>
    <w:rsid w:val="00B91A80"/>
    <w:rsid w:val="00B91B95"/>
    <w:rsid w:val="00B927E8"/>
    <w:rsid w:val="00B93475"/>
    <w:rsid w:val="00B94516"/>
    <w:rsid w:val="00B95050"/>
    <w:rsid w:val="00B953A4"/>
    <w:rsid w:val="00B95B65"/>
    <w:rsid w:val="00B95DA7"/>
    <w:rsid w:val="00B96564"/>
    <w:rsid w:val="00B9758D"/>
    <w:rsid w:val="00BA022B"/>
    <w:rsid w:val="00BA02F3"/>
    <w:rsid w:val="00BA0C91"/>
    <w:rsid w:val="00BA2310"/>
    <w:rsid w:val="00BA4016"/>
    <w:rsid w:val="00BA5302"/>
    <w:rsid w:val="00BA55FE"/>
    <w:rsid w:val="00BA5C76"/>
    <w:rsid w:val="00BA66FB"/>
    <w:rsid w:val="00BB010F"/>
    <w:rsid w:val="00BB083D"/>
    <w:rsid w:val="00BB0FD0"/>
    <w:rsid w:val="00BB15C8"/>
    <w:rsid w:val="00BB255E"/>
    <w:rsid w:val="00BB2855"/>
    <w:rsid w:val="00BB31AD"/>
    <w:rsid w:val="00BB3365"/>
    <w:rsid w:val="00BB4CAD"/>
    <w:rsid w:val="00BB5A1C"/>
    <w:rsid w:val="00BB7247"/>
    <w:rsid w:val="00BC05D0"/>
    <w:rsid w:val="00BC0EA5"/>
    <w:rsid w:val="00BC1985"/>
    <w:rsid w:val="00BC1BB2"/>
    <w:rsid w:val="00BC25B8"/>
    <w:rsid w:val="00BC2DD4"/>
    <w:rsid w:val="00BC382C"/>
    <w:rsid w:val="00BC3E7E"/>
    <w:rsid w:val="00BC5343"/>
    <w:rsid w:val="00BC610A"/>
    <w:rsid w:val="00BC788F"/>
    <w:rsid w:val="00BD058C"/>
    <w:rsid w:val="00BD0E43"/>
    <w:rsid w:val="00BD15CE"/>
    <w:rsid w:val="00BD19C1"/>
    <w:rsid w:val="00BD1DDB"/>
    <w:rsid w:val="00BD2205"/>
    <w:rsid w:val="00BD25B8"/>
    <w:rsid w:val="00BD266B"/>
    <w:rsid w:val="00BD2C0B"/>
    <w:rsid w:val="00BD3F9D"/>
    <w:rsid w:val="00BD4302"/>
    <w:rsid w:val="00BD4449"/>
    <w:rsid w:val="00BD44ED"/>
    <w:rsid w:val="00BD4DBD"/>
    <w:rsid w:val="00BD555A"/>
    <w:rsid w:val="00BD5CEC"/>
    <w:rsid w:val="00BD62C0"/>
    <w:rsid w:val="00BD666A"/>
    <w:rsid w:val="00BE053F"/>
    <w:rsid w:val="00BE1499"/>
    <w:rsid w:val="00BE14A6"/>
    <w:rsid w:val="00BE18DF"/>
    <w:rsid w:val="00BE31AB"/>
    <w:rsid w:val="00BE3807"/>
    <w:rsid w:val="00BE48B0"/>
    <w:rsid w:val="00BE5C94"/>
    <w:rsid w:val="00BE680A"/>
    <w:rsid w:val="00BF023F"/>
    <w:rsid w:val="00BF0FE2"/>
    <w:rsid w:val="00BF1216"/>
    <w:rsid w:val="00BF222B"/>
    <w:rsid w:val="00BF44A4"/>
    <w:rsid w:val="00BF65D1"/>
    <w:rsid w:val="00BF7DD6"/>
    <w:rsid w:val="00C00407"/>
    <w:rsid w:val="00C012E1"/>
    <w:rsid w:val="00C01461"/>
    <w:rsid w:val="00C01F67"/>
    <w:rsid w:val="00C02325"/>
    <w:rsid w:val="00C02ABB"/>
    <w:rsid w:val="00C04057"/>
    <w:rsid w:val="00C04433"/>
    <w:rsid w:val="00C0502B"/>
    <w:rsid w:val="00C055C9"/>
    <w:rsid w:val="00C05680"/>
    <w:rsid w:val="00C05952"/>
    <w:rsid w:val="00C06657"/>
    <w:rsid w:val="00C06BAA"/>
    <w:rsid w:val="00C06BB4"/>
    <w:rsid w:val="00C07140"/>
    <w:rsid w:val="00C07318"/>
    <w:rsid w:val="00C10378"/>
    <w:rsid w:val="00C1039C"/>
    <w:rsid w:val="00C10D20"/>
    <w:rsid w:val="00C112BA"/>
    <w:rsid w:val="00C12143"/>
    <w:rsid w:val="00C12E0C"/>
    <w:rsid w:val="00C13A68"/>
    <w:rsid w:val="00C14C11"/>
    <w:rsid w:val="00C210C3"/>
    <w:rsid w:val="00C212B4"/>
    <w:rsid w:val="00C212C1"/>
    <w:rsid w:val="00C21474"/>
    <w:rsid w:val="00C21916"/>
    <w:rsid w:val="00C21AE6"/>
    <w:rsid w:val="00C22431"/>
    <w:rsid w:val="00C224E7"/>
    <w:rsid w:val="00C230BD"/>
    <w:rsid w:val="00C24CC7"/>
    <w:rsid w:val="00C255CF"/>
    <w:rsid w:val="00C26D16"/>
    <w:rsid w:val="00C30E55"/>
    <w:rsid w:val="00C32B60"/>
    <w:rsid w:val="00C3313D"/>
    <w:rsid w:val="00C35B0B"/>
    <w:rsid w:val="00C3621C"/>
    <w:rsid w:val="00C36D5C"/>
    <w:rsid w:val="00C441A9"/>
    <w:rsid w:val="00C448A5"/>
    <w:rsid w:val="00C44A1F"/>
    <w:rsid w:val="00C44EEF"/>
    <w:rsid w:val="00C457CA"/>
    <w:rsid w:val="00C468F1"/>
    <w:rsid w:val="00C47524"/>
    <w:rsid w:val="00C47994"/>
    <w:rsid w:val="00C50401"/>
    <w:rsid w:val="00C5073B"/>
    <w:rsid w:val="00C50BB4"/>
    <w:rsid w:val="00C518C8"/>
    <w:rsid w:val="00C51BC7"/>
    <w:rsid w:val="00C520B3"/>
    <w:rsid w:val="00C528B6"/>
    <w:rsid w:val="00C5398A"/>
    <w:rsid w:val="00C53FB6"/>
    <w:rsid w:val="00C54D2A"/>
    <w:rsid w:val="00C565A3"/>
    <w:rsid w:val="00C56B27"/>
    <w:rsid w:val="00C56F22"/>
    <w:rsid w:val="00C5795E"/>
    <w:rsid w:val="00C57FB7"/>
    <w:rsid w:val="00C6025B"/>
    <w:rsid w:val="00C6052E"/>
    <w:rsid w:val="00C60DFF"/>
    <w:rsid w:val="00C60F3F"/>
    <w:rsid w:val="00C617D8"/>
    <w:rsid w:val="00C618E8"/>
    <w:rsid w:val="00C61A58"/>
    <w:rsid w:val="00C6584A"/>
    <w:rsid w:val="00C65D18"/>
    <w:rsid w:val="00C65E0B"/>
    <w:rsid w:val="00C65F3F"/>
    <w:rsid w:val="00C66CAE"/>
    <w:rsid w:val="00C675A2"/>
    <w:rsid w:val="00C677B3"/>
    <w:rsid w:val="00C67FAC"/>
    <w:rsid w:val="00C704F3"/>
    <w:rsid w:val="00C705D4"/>
    <w:rsid w:val="00C72414"/>
    <w:rsid w:val="00C75A56"/>
    <w:rsid w:val="00C76EFD"/>
    <w:rsid w:val="00C778DD"/>
    <w:rsid w:val="00C77B7D"/>
    <w:rsid w:val="00C77CD7"/>
    <w:rsid w:val="00C8094F"/>
    <w:rsid w:val="00C80D63"/>
    <w:rsid w:val="00C81082"/>
    <w:rsid w:val="00C81781"/>
    <w:rsid w:val="00C81ED9"/>
    <w:rsid w:val="00C82193"/>
    <w:rsid w:val="00C8252B"/>
    <w:rsid w:val="00C83D40"/>
    <w:rsid w:val="00C848CC"/>
    <w:rsid w:val="00C84A5D"/>
    <w:rsid w:val="00C8666B"/>
    <w:rsid w:val="00C8667B"/>
    <w:rsid w:val="00C86BDA"/>
    <w:rsid w:val="00C874A6"/>
    <w:rsid w:val="00C87D78"/>
    <w:rsid w:val="00C90145"/>
    <w:rsid w:val="00C90993"/>
    <w:rsid w:val="00C91802"/>
    <w:rsid w:val="00C9215D"/>
    <w:rsid w:val="00C92F8F"/>
    <w:rsid w:val="00C930D7"/>
    <w:rsid w:val="00C954D0"/>
    <w:rsid w:val="00C95F90"/>
    <w:rsid w:val="00C961C0"/>
    <w:rsid w:val="00C97055"/>
    <w:rsid w:val="00C972CA"/>
    <w:rsid w:val="00CA0120"/>
    <w:rsid w:val="00CA0A95"/>
    <w:rsid w:val="00CA1125"/>
    <w:rsid w:val="00CA1273"/>
    <w:rsid w:val="00CA169F"/>
    <w:rsid w:val="00CA1823"/>
    <w:rsid w:val="00CA1F8B"/>
    <w:rsid w:val="00CA2B1C"/>
    <w:rsid w:val="00CA39DD"/>
    <w:rsid w:val="00CA4AAC"/>
    <w:rsid w:val="00CA4CE3"/>
    <w:rsid w:val="00CA4CF9"/>
    <w:rsid w:val="00CA516D"/>
    <w:rsid w:val="00CA5950"/>
    <w:rsid w:val="00CA718A"/>
    <w:rsid w:val="00CA796F"/>
    <w:rsid w:val="00CA7A25"/>
    <w:rsid w:val="00CB00FB"/>
    <w:rsid w:val="00CB0A2A"/>
    <w:rsid w:val="00CB1003"/>
    <w:rsid w:val="00CB149F"/>
    <w:rsid w:val="00CB2FA3"/>
    <w:rsid w:val="00CB406B"/>
    <w:rsid w:val="00CB4442"/>
    <w:rsid w:val="00CB4620"/>
    <w:rsid w:val="00CB474A"/>
    <w:rsid w:val="00CB4CDC"/>
    <w:rsid w:val="00CB5834"/>
    <w:rsid w:val="00CB5C11"/>
    <w:rsid w:val="00CC003A"/>
    <w:rsid w:val="00CC0FA9"/>
    <w:rsid w:val="00CC1D13"/>
    <w:rsid w:val="00CC2047"/>
    <w:rsid w:val="00CC2327"/>
    <w:rsid w:val="00CC2474"/>
    <w:rsid w:val="00CC31E5"/>
    <w:rsid w:val="00CC404C"/>
    <w:rsid w:val="00CC43E2"/>
    <w:rsid w:val="00CC4ADF"/>
    <w:rsid w:val="00CC4E41"/>
    <w:rsid w:val="00CC5577"/>
    <w:rsid w:val="00CC5F75"/>
    <w:rsid w:val="00CC612F"/>
    <w:rsid w:val="00CC6C97"/>
    <w:rsid w:val="00CC7CA1"/>
    <w:rsid w:val="00CD028C"/>
    <w:rsid w:val="00CD1056"/>
    <w:rsid w:val="00CD1201"/>
    <w:rsid w:val="00CD2C87"/>
    <w:rsid w:val="00CD3FB8"/>
    <w:rsid w:val="00CD4ACE"/>
    <w:rsid w:val="00CD4F3F"/>
    <w:rsid w:val="00CE0436"/>
    <w:rsid w:val="00CE0489"/>
    <w:rsid w:val="00CE0BB0"/>
    <w:rsid w:val="00CE1742"/>
    <w:rsid w:val="00CE26C6"/>
    <w:rsid w:val="00CE545A"/>
    <w:rsid w:val="00CE5534"/>
    <w:rsid w:val="00CE7BFB"/>
    <w:rsid w:val="00CF09BD"/>
    <w:rsid w:val="00CF0A1A"/>
    <w:rsid w:val="00CF14CB"/>
    <w:rsid w:val="00CF185A"/>
    <w:rsid w:val="00CF244D"/>
    <w:rsid w:val="00CF5653"/>
    <w:rsid w:val="00CF64AB"/>
    <w:rsid w:val="00CF6D7C"/>
    <w:rsid w:val="00D01C91"/>
    <w:rsid w:val="00D0241E"/>
    <w:rsid w:val="00D026D2"/>
    <w:rsid w:val="00D03629"/>
    <w:rsid w:val="00D0530A"/>
    <w:rsid w:val="00D05455"/>
    <w:rsid w:val="00D06969"/>
    <w:rsid w:val="00D106ED"/>
    <w:rsid w:val="00D108EA"/>
    <w:rsid w:val="00D10D7A"/>
    <w:rsid w:val="00D117C2"/>
    <w:rsid w:val="00D129F4"/>
    <w:rsid w:val="00D14147"/>
    <w:rsid w:val="00D16AAF"/>
    <w:rsid w:val="00D16BB2"/>
    <w:rsid w:val="00D17A2B"/>
    <w:rsid w:val="00D2002E"/>
    <w:rsid w:val="00D213BD"/>
    <w:rsid w:val="00D21576"/>
    <w:rsid w:val="00D216D0"/>
    <w:rsid w:val="00D22677"/>
    <w:rsid w:val="00D22F3C"/>
    <w:rsid w:val="00D23823"/>
    <w:rsid w:val="00D23AC7"/>
    <w:rsid w:val="00D23C7C"/>
    <w:rsid w:val="00D242D8"/>
    <w:rsid w:val="00D24900"/>
    <w:rsid w:val="00D25A5E"/>
    <w:rsid w:val="00D262A3"/>
    <w:rsid w:val="00D311F8"/>
    <w:rsid w:val="00D335BC"/>
    <w:rsid w:val="00D339A9"/>
    <w:rsid w:val="00D357EE"/>
    <w:rsid w:val="00D35F77"/>
    <w:rsid w:val="00D36078"/>
    <w:rsid w:val="00D3669D"/>
    <w:rsid w:val="00D36B52"/>
    <w:rsid w:val="00D377C8"/>
    <w:rsid w:val="00D37C8A"/>
    <w:rsid w:val="00D409FC"/>
    <w:rsid w:val="00D41274"/>
    <w:rsid w:val="00D42082"/>
    <w:rsid w:val="00D433F1"/>
    <w:rsid w:val="00D43BF3"/>
    <w:rsid w:val="00D44F1B"/>
    <w:rsid w:val="00D44FAC"/>
    <w:rsid w:val="00D4605D"/>
    <w:rsid w:val="00D46194"/>
    <w:rsid w:val="00D46447"/>
    <w:rsid w:val="00D46B6A"/>
    <w:rsid w:val="00D4734E"/>
    <w:rsid w:val="00D50087"/>
    <w:rsid w:val="00D50947"/>
    <w:rsid w:val="00D50CA4"/>
    <w:rsid w:val="00D52FE4"/>
    <w:rsid w:val="00D533FC"/>
    <w:rsid w:val="00D55084"/>
    <w:rsid w:val="00D558F1"/>
    <w:rsid w:val="00D55960"/>
    <w:rsid w:val="00D55F5E"/>
    <w:rsid w:val="00D56B07"/>
    <w:rsid w:val="00D56CE6"/>
    <w:rsid w:val="00D571F3"/>
    <w:rsid w:val="00D57606"/>
    <w:rsid w:val="00D60C56"/>
    <w:rsid w:val="00D617A6"/>
    <w:rsid w:val="00D62126"/>
    <w:rsid w:val="00D627E3"/>
    <w:rsid w:val="00D64949"/>
    <w:rsid w:val="00D64AE8"/>
    <w:rsid w:val="00D64B8B"/>
    <w:rsid w:val="00D65724"/>
    <w:rsid w:val="00D65876"/>
    <w:rsid w:val="00D65C89"/>
    <w:rsid w:val="00D67801"/>
    <w:rsid w:val="00D678A8"/>
    <w:rsid w:val="00D70EB0"/>
    <w:rsid w:val="00D721B8"/>
    <w:rsid w:val="00D725F1"/>
    <w:rsid w:val="00D7485E"/>
    <w:rsid w:val="00D759C0"/>
    <w:rsid w:val="00D7602D"/>
    <w:rsid w:val="00D767BB"/>
    <w:rsid w:val="00D774BB"/>
    <w:rsid w:val="00D77C3D"/>
    <w:rsid w:val="00D802CC"/>
    <w:rsid w:val="00D80376"/>
    <w:rsid w:val="00D80BAE"/>
    <w:rsid w:val="00D813C5"/>
    <w:rsid w:val="00D8148B"/>
    <w:rsid w:val="00D83A64"/>
    <w:rsid w:val="00D83C30"/>
    <w:rsid w:val="00D83EA3"/>
    <w:rsid w:val="00D8424B"/>
    <w:rsid w:val="00D85078"/>
    <w:rsid w:val="00D861FD"/>
    <w:rsid w:val="00D871A7"/>
    <w:rsid w:val="00D87414"/>
    <w:rsid w:val="00D879C8"/>
    <w:rsid w:val="00D900C1"/>
    <w:rsid w:val="00D90F90"/>
    <w:rsid w:val="00D92087"/>
    <w:rsid w:val="00D9258C"/>
    <w:rsid w:val="00D926BF"/>
    <w:rsid w:val="00D92D26"/>
    <w:rsid w:val="00D939B0"/>
    <w:rsid w:val="00D94424"/>
    <w:rsid w:val="00D94D11"/>
    <w:rsid w:val="00D95620"/>
    <w:rsid w:val="00D95BBB"/>
    <w:rsid w:val="00D95E2B"/>
    <w:rsid w:val="00D97520"/>
    <w:rsid w:val="00DA0D36"/>
    <w:rsid w:val="00DA1534"/>
    <w:rsid w:val="00DA15B3"/>
    <w:rsid w:val="00DA1AAF"/>
    <w:rsid w:val="00DA21F4"/>
    <w:rsid w:val="00DA268C"/>
    <w:rsid w:val="00DA31A2"/>
    <w:rsid w:val="00DA387D"/>
    <w:rsid w:val="00DA5945"/>
    <w:rsid w:val="00DA66F5"/>
    <w:rsid w:val="00DA7167"/>
    <w:rsid w:val="00DB0F6A"/>
    <w:rsid w:val="00DB16E0"/>
    <w:rsid w:val="00DB2761"/>
    <w:rsid w:val="00DB28D4"/>
    <w:rsid w:val="00DB2B77"/>
    <w:rsid w:val="00DB2DF9"/>
    <w:rsid w:val="00DB3079"/>
    <w:rsid w:val="00DB465D"/>
    <w:rsid w:val="00DB4709"/>
    <w:rsid w:val="00DB4DE4"/>
    <w:rsid w:val="00DB4E1F"/>
    <w:rsid w:val="00DB543D"/>
    <w:rsid w:val="00DB5B76"/>
    <w:rsid w:val="00DB71AA"/>
    <w:rsid w:val="00DB7CCA"/>
    <w:rsid w:val="00DB7E63"/>
    <w:rsid w:val="00DC04B7"/>
    <w:rsid w:val="00DC0949"/>
    <w:rsid w:val="00DC0F7F"/>
    <w:rsid w:val="00DC14AD"/>
    <w:rsid w:val="00DC2055"/>
    <w:rsid w:val="00DC29C5"/>
    <w:rsid w:val="00DC2AC7"/>
    <w:rsid w:val="00DC2F1B"/>
    <w:rsid w:val="00DC30FB"/>
    <w:rsid w:val="00DC3513"/>
    <w:rsid w:val="00DC5A88"/>
    <w:rsid w:val="00DC5C30"/>
    <w:rsid w:val="00DC64B2"/>
    <w:rsid w:val="00DC687D"/>
    <w:rsid w:val="00DC69D6"/>
    <w:rsid w:val="00DC7C9B"/>
    <w:rsid w:val="00DD0470"/>
    <w:rsid w:val="00DD0B9B"/>
    <w:rsid w:val="00DD0EE8"/>
    <w:rsid w:val="00DD12A0"/>
    <w:rsid w:val="00DD389F"/>
    <w:rsid w:val="00DD3CB9"/>
    <w:rsid w:val="00DD41C8"/>
    <w:rsid w:val="00DD4CB3"/>
    <w:rsid w:val="00DD4E18"/>
    <w:rsid w:val="00DD71E8"/>
    <w:rsid w:val="00DD7D49"/>
    <w:rsid w:val="00DD7F83"/>
    <w:rsid w:val="00DE11DB"/>
    <w:rsid w:val="00DE1BD1"/>
    <w:rsid w:val="00DE3B9C"/>
    <w:rsid w:val="00DE4F42"/>
    <w:rsid w:val="00DE568C"/>
    <w:rsid w:val="00DE5B2A"/>
    <w:rsid w:val="00DF055D"/>
    <w:rsid w:val="00DF0FB3"/>
    <w:rsid w:val="00DF26A2"/>
    <w:rsid w:val="00DF26ED"/>
    <w:rsid w:val="00DF2ABB"/>
    <w:rsid w:val="00DF338F"/>
    <w:rsid w:val="00DF38EE"/>
    <w:rsid w:val="00DF5054"/>
    <w:rsid w:val="00DF6CD5"/>
    <w:rsid w:val="00DF6EF8"/>
    <w:rsid w:val="00DF71E9"/>
    <w:rsid w:val="00E005D4"/>
    <w:rsid w:val="00E00BB1"/>
    <w:rsid w:val="00E00C9D"/>
    <w:rsid w:val="00E02270"/>
    <w:rsid w:val="00E02A3A"/>
    <w:rsid w:val="00E03FAE"/>
    <w:rsid w:val="00E0443C"/>
    <w:rsid w:val="00E05376"/>
    <w:rsid w:val="00E0599C"/>
    <w:rsid w:val="00E0641E"/>
    <w:rsid w:val="00E06664"/>
    <w:rsid w:val="00E070C2"/>
    <w:rsid w:val="00E07AFB"/>
    <w:rsid w:val="00E07E0A"/>
    <w:rsid w:val="00E13088"/>
    <w:rsid w:val="00E13097"/>
    <w:rsid w:val="00E1309A"/>
    <w:rsid w:val="00E1384C"/>
    <w:rsid w:val="00E14F2F"/>
    <w:rsid w:val="00E15255"/>
    <w:rsid w:val="00E15E1A"/>
    <w:rsid w:val="00E173FA"/>
    <w:rsid w:val="00E20478"/>
    <w:rsid w:val="00E206D7"/>
    <w:rsid w:val="00E20EAB"/>
    <w:rsid w:val="00E211C9"/>
    <w:rsid w:val="00E21684"/>
    <w:rsid w:val="00E22362"/>
    <w:rsid w:val="00E228EA"/>
    <w:rsid w:val="00E22EAA"/>
    <w:rsid w:val="00E2461E"/>
    <w:rsid w:val="00E24B67"/>
    <w:rsid w:val="00E25D93"/>
    <w:rsid w:val="00E27308"/>
    <w:rsid w:val="00E27900"/>
    <w:rsid w:val="00E304BC"/>
    <w:rsid w:val="00E30FBC"/>
    <w:rsid w:val="00E313F2"/>
    <w:rsid w:val="00E31467"/>
    <w:rsid w:val="00E31C4A"/>
    <w:rsid w:val="00E31C75"/>
    <w:rsid w:val="00E32048"/>
    <w:rsid w:val="00E32853"/>
    <w:rsid w:val="00E32FED"/>
    <w:rsid w:val="00E33723"/>
    <w:rsid w:val="00E35076"/>
    <w:rsid w:val="00E35D4C"/>
    <w:rsid w:val="00E363C0"/>
    <w:rsid w:val="00E372A5"/>
    <w:rsid w:val="00E401F8"/>
    <w:rsid w:val="00E416FA"/>
    <w:rsid w:val="00E4184B"/>
    <w:rsid w:val="00E4196D"/>
    <w:rsid w:val="00E41FA3"/>
    <w:rsid w:val="00E43411"/>
    <w:rsid w:val="00E44039"/>
    <w:rsid w:val="00E45EC3"/>
    <w:rsid w:val="00E46425"/>
    <w:rsid w:val="00E4649F"/>
    <w:rsid w:val="00E47C3B"/>
    <w:rsid w:val="00E47D0E"/>
    <w:rsid w:val="00E50EC7"/>
    <w:rsid w:val="00E51C7B"/>
    <w:rsid w:val="00E51DD6"/>
    <w:rsid w:val="00E52089"/>
    <w:rsid w:val="00E520C9"/>
    <w:rsid w:val="00E545A3"/>
    <w:rsid w:val="00E54AB1"/>
    <w:rsid w:val="00E5505D"/>
    <w:rsid w:val="00E55605"/>
    <w:rsid w:val="00E5644C"/>
    <w:rsid w:val="00E567B4"/>
    <w:rsid w:val="00E56A1E"/>
    <w:rsid w:val="00E604FF"/>
    <w:rsid w:val="00E6058B"/>
    <w:rsid w:val="00E609B6"/>
    <w:rsid w:val="00E61D73"/>
    <w:rsid w:val="00E62204"/>
    <w:rsid w:val="00E630D0"/>
    <w:rsid w:val="00E636F8"/>
    <w:rsid w:val="00E64172"/>
    <w:rsid w:val="00E646B9"/>
    <w:rsid w:val="00E64FC7"/>
    <w:rsid w:val="00E65018"/>
    <w:rsid w:val="00E652CA"/>
    <w:rsid w:val="00E654F4"/>
    <w:rsid w:val="00E66262"/>
    <w:rsid w:val="00E66EBB"/>
    <w:rsid w:val="00E66FAF"/>
    <w:rsid w:val="00E67A15"/>
    <w:rsid w:val="00E67F86"/>
    <w:rsid w:val="00E70276"/>
    <w:rsid w:val="00E70864"/>
    <w:rsid w:val="00E70CE9"/>
    <w:rsid w:val="00E726AE"/>
    <w:rsid w:val="00E73676"/>
    <w:rsid w:val="00E7381B"/>
    <w:rsid w:val="00E74781"/>
    <w:rsid w:val="00E755E9"/>
    <w:rsid w:val="00E75DF4"/>
    <w:rsid w:val="00E766C4"/>
    <w:rsid w:val="00E7698D"/>
    <w:rsid w:val="00E76AC2"/>
    <w:rsid w:val="00E77450"/>
    <w:rsid w:val="00E77C43"/>
    <w:rsid w:val="00E80B76"/>
    <w:rsid w:val="00E80EBE"/>
    <w:rsid w:val="00E81006"/>
    <w:rsid w:val="00E82428"/>
    <w:rsid w:val="00E8390D"/>
    <w:rsid w:val="00E84F38"/>
    <w:rsid w:val="00E853B1"/>
    <w:rsid w:val="00E86932"/>
    <w:rsid w:val="00E86F80"/>
    <w:rsid w:val="00E90D1F"/>
    <w:rsid w:val="00E90FB4"/>
    <w:rsid w:val="00E9108F"/>
    <w:rsid w:val="00E914A8"/>
    <w:rsid w:val="00E927E8"/>
    <w:rsid w:val="00E9379F"/>
    <w:rsid w:val="00E93C90"/>
    <w:rsid w:val="00E94339"/>
    <w:rsid w:val="00E960E1"/>
    <w:rsid w:val="00E969AE"/>
    <w:rsid w:val="00E97563"/>
    <w:rsid w:val="00E97BC0"/>
    <w:rsid w:val="00EA11EB"/>
    <w:rsid w:val="00EA2313"/>
    <w:rsid w:val="00EA241A"/>
    <w:rsid w:val="00EA2E30"/>
    <w:rsid w:val="00EA3BBE"/>
    <w:rsid w:val="00EA3C4B"/>
    <w:rsid w:val="00EA432C"/>
    <w:rsid w:val="00EA4551"/>
    <w:rsid w:val="00EA6AC7"/>
    <w:rsid w:val="00EA6BE5"/>
    <w:rsid w:val="00EA6F06"/>
    <w:rsid w:val="00EA7744"/>
    <w:rsid w:val="00EA7B5A"/>
    <w:rsid w:val="00EB0211"/>
    <w:rsid w:val="00EB0B63"/>
    <w:rsid w:val="00EB18B5"/>
    <w:rsid w:val="00EB1D05"/>
    <w:rsid w:val="00EB1E88"/>
    <w:rsid w:val="00EB2673"/>
    <w:rsid w:val="00EB3102"/>
    <w:rsid w:val="00EB394C"/>
    <w:rsid w:val="00EB4BCF"/>
    <w:rsid w:val="00EB5494"/>
    <w:rsid w:val="00EB6ECA"/>
    <w:rsid w:val="00EC02E2"/>
    <w:rsid w:val="00EC062F"/>
    <w:rsid w:val="00EC0B17"/>
    <w:rsid w:val="00EC0B64"/>
    <w:rsid w:val="00EC0CFD"/>
    <w:rsid w:val="00EC0E0F"/>
    <w:rsid w:val="00EC265C"/>
    <w:rsid w:val="00EC2AED"/>
    <w:rsid w:val="00EC33EA"/>
    <w:rsid w:val="00EC43B5"/>
    <w:rsid w:val="00EC4E68"/>
    <w:rsid w:val="00EC4F72"/>
    <w:rsid w:val="00EC545D"/>
    <w:rsid w:val="00EC68C5"/>
    <w:rsid w:val="00EC6CFB"/>
    <w:rsid w:val="00EC6E0E"/>
    <w:rsid w:val="00EC7361"/>
    <w:rsid w:val="00EC79C1"/>
    <w:rsid w:val="00ED089A"/>
    <w:rsid w:val="00ED0D64"/>
    <w:rsid w:val="00ED15CE"/>
    <w:rsid w:val="00ED1B34"/>
    <w:rsid w:val="00ED1D03"/>
    <w:rsid w:val="00ED1DFB"/>
    <w:rsid w:val="00ED2DB2"/>
    <w:rsid w:val="00ED45F4"/>
    <w:rsid w:val="00ED488D"/>
    <w:rsid w:val="00ED4A70"/>
    <w:rsid w:val="00ED53D8"/>
    <w:rsid w:val="00ED61CB"/>
    <w:rsid w:val="00ED6D0B"/>
    <w:rsid w:val="00EE01D2"/>
    <w:rsid w:val="00EE053A"/>
    <w:rsid w:val="00EE05C0"/>
    <w:rsid w:val="00EE0692"/>
    <w:rsid w:val="00EE153F"/>
    <w:rsid w:val="00EE2B1F"/>
    <w:rsid w:val="00EE3700"/>
    <w:rsid w:val="00EE5045"/>
    <w:rsid w:val="00EE54B1"/>
    <w:rsid w:val="00EE5F09"/>
    <w:rsid w:val="00EF0CC7"/>
    <w:rsid w:val="00EF0F3A"/>
    <w:rsid w:val="00EF0F43"/>
    <w:rsid w:val="00EF11E1"/>
    <w:rsid w:val="00EF3EBC"/>
    <w:rsid w:val="00EF45A6"/>
    <w:rsid w:val="00EF542D"/>
    <w:rsid w:val="00EF57CF"/>
    <w:rsid w:val="00EF5AEE"/>
    <w:rsid w:val="00EF6995"/>
    <w:rsid w:val="00EF7D59"/>
    <w:rsid w:val="00F004F7"/>
    <w:rsid w:val="00F0110F"/>
    <w:rsid w:val="00F0120C"/>
    <w:rsid w:val="00F02174"/>
    <w:rsid w:val="00F02730"/>
    <w:rsid w:val="00F03647"/>
    <w:rsid w:val="00F03B6B"/>
    <w:rsid w:val="00F03DF8"/>
    <w:rsid w:val="00F03E1F"/>
    <w:rsid w:val="00F05227"/>
    <w:rsid w:val="00F05262"/>
    <w:rsid w:val="00F05A47"/>
    <w:rsid w:val="00F0625E"/>
    <w:rsid w:val="00F06A72"/>
    <w:rsid w:val="00F0718A"/>
    <w:rsid w:val="00F106EC"/>
    <w:rsid w:val="00F10C38"/>
    <w:rsid w:val="00F121E3"/>
    <w:rsid w:val="00F136F0"/>
    <w:rsid w:val="00F13CDB"/>
    <w:rsid w:val="00F14E91"/>
    <w:rsid w:val="00F14E94"/>
    <w:rsid w:val="00F14FC9"/>
    <w:rsid w:val="00F158CB"/>
    <w:rsid w:val="00F15E29"/>
    <w:rsid w:val="00F1727B"/>
    <w:rsid w:val="00F2040C"/>
    <w:rsid w:val="00F20BBB"/>
    <w:rsid w:val="00F22AE4"/>
    <w:rsid w:val="00F22B91"/>
    <w:rsid w:val="00F26427"/>
    <w:rsid w:val="00F265CF"/>
    <w:rsid w:val="00F26FE4"/>
    <w:rsid w:val="00F27F68"/>
    <w:rsid w:val="00F30494"/>
    <w:rsid w:val="00F30D62"/>
    <w:rsid w:val="00F31522"/>
    <w:rsid w:val="00F319FA"/>
    <w:rsid w:val="00F353F8"/>
    <w:rsid w:val="00F363AB"/>
    <w:rsid w:val="00F36450"/>
    <w:rsid w:val="00F36ADC"/>
    <w:rsid w:val="00F3704A"/>
    <w:rsid w:val="00F4046D"/>
    <w:rsid w:val="00F40577"/>
    <w:rsid w:val="00F4094E"/>
    <w:rsid w:val="00F422E5"/>
    <w:rsid w:val="00F429E5"/>
    <w:rsid w:val="00F43842"/>
    <w:rsid w:val="00F43BD8"/>
    <w:rsid w:val="00F43D89"/>
    <w:rsid w:val="00F44135"/>
    <w:rsid w:val="00F46072"/>
    <w:rsid w:val="00F46CD0"/>
    <w:rsid w:val="00F46D10"/>
    <w:rsid w:val="00F5100F"/>
    <w:rsid w:val="00F51318"/>
    <w:rsid w:val="00F51D13"/>
    <w:rsid w:val="00F520FA"/>
    <w:rsid w:val="00F528C7"/>
    <w:rsid w:val="00F53E87"/>
    <w:rsid w:val="00F54D9E"/>
    <w:rsid w:val="00F55010"/>
    <w:rsid w:val="00F550F0"/>
    <w:rsid w:val="00F55527"/>
    <w:rsid w:val="00F555E7"/>
    <w:rsid w:val="00F55BE2"/>
    <w:rsid w:val="00F562AD"/>
    <w:rsid w:val="00F562F3"/>
    <w:rsid w:val="00F56A43"/>
    <w:rsid w:val="00F56CC4"/>
    <w:rsid w:val="00F56F54"/>
    <w:rsid w:val="00F60C57"/>
    <w:rsid w:val="00F617E6"/>
    <w:rsid w:val="00F61A0C"/>
    <w:rsid w:val="00F61DAF"/>
    <w:rsid w:val="00F62430"/>
    <w:rsid w:val="00F6269B"/>
    <w:rsid w:val="00F64B62"/>
    <w:rsid w:val="00F657A1"/>
    <w:rsid w:val="00F6608B"/>
    <w:rsid w:val="00F6660E"/>
    <w:rsid w:val="00F66CBF"/>
    <w:rsid w:val="00F70F8B"/>
    <w:rsid w:val="00F71CFB"/>
    <w:rsid w:val="00F7298A"/>
    <w:rsid w:val="00F73248"/>
    <w:rsid w:val="00F74B89"/>
    <w:rsid w:val="00F74B8F"/>
    <w:rsid w:val="00F74CDC"/>
    <w:rsid w:val="00F75133"/>
    <w:rsid w:val="00F756AF"/>
    <w:rsid w:val="00F760A4"/>
    <w:rsid w:val="00F76173"/>
    <w:rsid w:val="00F767C2"/>
    <w:rsid w:val="00F7716D"/>
    <w:rsid w:val="00F7728D"/>
    <w:rsid w:val="00F777C8"/>
    <w:rsid w:val="00F77A11"/>
    <w:rsid w:val="00F77C1D"/>
    <w:rsid w:val="00F77FC9"/>
    <w:rsid w:val="00F81AFE"/>
    <w:rsid w:val="00F81EC5"/>
    <w:rsid w:val="00F83272"/>
    <w:rsid w:val="00F83CE0"/>
    <w:rsid w:val="00F857EE"/>
    <w:rsid w:val="00F90605"/>
    <w:rsid w:val="00F90949"/>
    <w:rsid w:val="00F914BF"/>
    <w:rsid w:val="00F91ACC"/>
    <w:rsid w:val="00F91BC5"/>
    <w:rsid w:val="00F9267C"/>
    <w:rsid w:val="00F937B0"/>
    <w:rsid w:val="00F93DB3"/>
    <w:rsid w:val="00F94068"/>
    <w:rsid w:val="00F94A32"/>
    <w:rsid w:val="00F95670"/>
    <w:rsid w:val="00F95CD5"/>
    <w:rsid w:val="00F95FFA"/>
    <w:rsid w:val="00F96AFA"/>
    <w:rsid w:val="00F96EF5"/>
    <w:rsid w:val="00F96FB6"/>
    <w:rsid w:val="00FA0648"/>
    <w:rsid w:val="00FA1114"/>
    <w:rsid w:val="00FA148D"/>
    <w:rsid w:val="00FA1C5F"/>
    <w:rsid w:val="00FA1C85"/>
    <w:rsid w:val="00FA35A3"/>
    <w:rsid w:val="00FA3899"/>
    <w:rsid w:val="00FA3F06"/>
    <w:rsid w:val="00FA3F24"/>
    <w:rsid w:val="00FA4270"/>
    <w:rsid w:val="00FA4909"/>
    <w:rsid w:val="00FA4B0C"/>
    <w:rsid w:val="00FA5358"/>
    <w:rsid w:val="00FA5585"/>
    <w:rsid w:val="00FA55D9"/>
    <w:rsid w:val="00FA5F6C"/>
    <w:rsid w:val="00FA6751"/>
    <w:rsid w:val="00FA71FC"/>
    <w:rsid w:val="00FB0311"/>
    <w:rsid w:val="00FB1048"/>
    <w:rsid w:val="00FB25FA"/>
    <w:rsid w:val="00FB40A2"/>
    <w:rsid w:val="00FB41F1"/>
    <w:rsid w:val="00FB4C72"/>
    <w:rsid w:val="00FB4DF1"/>
    <w:rsid w:val="00FB5663"/>
    <w:rsid w:val="00FB5736"/>
    <w:rsid w:val="00FB62C4"/>
    <w:rsid w:val="00FB6C37"/>
    <w:rsid w:val="00FB753A"/>
    <w:rsid w:val="00FB7701"/>
    <w:rsid w:val="00FB7A9B"/>
    <w:rsid w:val="00FC01DB"/>
    <w:rsid w:val="00FC0710"/>
    <w:rsid w:val="00FC1ADC"/>
    <w:rsid w:val="00FC5525"/>
    <w:rsid w:val="00FC55D8"/>
    <w:rsid w:val="00FC5B7A"/>
    <w:rsid w:val="00FC5F50"/>
    <w:rsid w:val="00FC64D2"/>
    <w:rsid w:val="00FC6F7A"/>
    <w:rsid w:val="00FC7855"/>
    <w:rsid w:val="00FD0BBC"/>
    <w:rsid w:val="00FD0CC2"/>
    <w:rsid w:val="00FD1AC5"/>
    <w:rsid w:val="00FD25AC"/>
    <w:rsid w:val="00FD2C96"/>
    <w:rsid w:val="00FD2E38"/>
    <w:rsid w:val="00FD418E"/>
    <w:rsid w:val="00FD41CF"/>
    <w:rsid w:val="00FD503C"/>
    <w:rsid w:val="00FD5CF0"/>
    <w:rsid w:val="00FD65DE"/>
    <w:rsid w:val="00FD7145"/>
    <w:rsid w:val="00FD7269"/>
    <w:rsid w:val="00FD779B"/>
    <w:rsid w:val="00FD7E88"/>
    <w:rsid w:val="00FE02BE"/>
    <w:rsid w:val="00FE04FD"/>
    <w:rsid w:val="00FE062A"/>
    <w:rsid w:val="00FE0D99"/>
    <w:rsid w:val="00FE2710"/>
    <w:rsid w:val="00FE36C8"/>
    <w:rsid w:val="00FE3A7E"/>
    <w:rsid w:val="00FE3D47"/>
    <w:rsid w:val="00FE3E6A"/>
    <w:rsid w:val="00FE4419"/>
    <w:rsid w:val="00FE513A"/>
    <w:rsid w:val="00FE52EA"/>
    <w:rsid w:val="00FE7096"/>
    <w:rsid w:val="00FE73AB"/>
    <w:rsid w:val="00FE7C80"/>
    <w:rsid w:val="00FE7DFB"/>
    <w:rsid w:val="00FF01EB"/>
    <w:rsid w:val="00FF0283"/>
    <w:rsid w:val="00FF0C8B"/>
    <w:rsid w:val="00FF14D2"/>
    <w:rsid w:val="00FF15D2"/>
    <w:rsid w:val="00FF1E8A"/>
    <w:rsid w:val="00FF374D"/>
    <w:rsid w:val="00FF3F48"/>
    <w:rsid w:val="00FF423B"/>
    <w:rsid w:val="00FF52D2"/>
    <w:rsid w:val="00FF56C8"/>
    <w:rsid w:val="00FF7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6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uiPriority="99" w:qFormat="1"/>
    <w:lsdException w:name="endnote text" w:uiPriority="99"/>
    <w:lsdException w:name="List" w:uiPriority="99"/>
    <w:lsdException w:name="Title" w:uiPriority="10" w:qFormat="1"/>
    <w:lsdException w:name="Body Text" w:uiPriority="99" w:qFormat="1"/>
    <w:lsdException w:name="Subtitle" w:uiPriority="11" w:qFormat="1"/>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Normal (Web)" w:uiPriority="99"/>
    <w:lsdException w:name="HTML Acronym"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B9"/>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06A72"/>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A3227"/>
    <w:pPr>
      <w:tabs>
        <w:tab w:val="num" w:pos="720"/>
      </w:tabs>
      <w:spacing w:before="40" w:after="40"/>
      <w:ind w:firstLine="360"/>
      <w:jc w:val="both"/>
      <w:outlineLvl w:val="3"/>
    </w:pPr>
    <w:rPr>
      <w:i/>
      <w:iCs/>
      <w:noProof/>
      <w:sz w:val="20"/>
      <w:szCs w:val="20"/>
      <w:lang w:val="en-US" w:eastAsia="en-US"/>
    </w:rPr>
  </w:style>
  <w:style w:type="paragraph" w:styleId="Heading5">
    <w:name w:val="heading 5"/>
    <w:basedOn w:val="Normal"/>
    <w:next w:val="Normal"/>
    <w:link w:val="Heading5Char"/>
    <w:uiPriority w:val="9"/>
    <w:unhideWhenUsed/>
    <w:qFormat/>
    <w:rsid w:val="003A32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871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871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871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871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uiPriority w:val="99"/>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uiPriority w:val="99"/>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tabs>
        <w:tab w:val="clear" w:pos="5328"/>
        <w:tab w:val="num" w:pos="288"/>
      </w:tabs>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link w:val="IEEETableCellChar"/>
    <w:uiPriority w:val="99"/>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99"/>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uiPriority w:val="99"/>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uiPriority w:val="99"/>
    <w:rsid w:val="00D36B52"/>
    <w:pPr>
      <w:jc w:val="both"/>
    </w:pPr>
  </w:style>
  <w:style w:type="paragraph" w:customStyle="1" w:styleId="IEEETableHeaderCentered">
    <w:name w:val="IEEE Table Header Centered"/>
    <w:basedOn w:val="IEEETableCell"/>
    <w:uiPriority w:val="99"/>
    <w:rsid w:val="00D36B52"/>
    <w:pPr>
      <w:jc w:val="center"/>
    </w:pPr>
    <w:rPr>
      <w:b/>
      <w:bCs/>
    </w:rPr>
  </w:style>
  <w:style w:type="paragraph" w:customStyle="1" w:styleId="IEEETableHeaderLeft-Justified">
    <w:name w:val="IEEE Table Header Left-Justified"/>
    <w:basedOn w:val="IEEETableCell"/>
    <w:link w:val="IEEETableHeaderLeft-JustifiedChar"/>
    <w:uiPriority w:val="99"/>
    <w:rsid w:val="00D36B52"/>
    <w:rPr>
      <w:b/>
      <w:bCs/>
    </w:rPr>
  </w:style>
  <w:style w:type="character" w:styleId="Hyperlink">
    <w:name w:val="Hyperlink"/>
    <w:basedOn w:val="DefaultParagraphFont"/>
    <w:rsid w:val="00E77C43"/>
    <w:rPr>
      <w:color w:val="0000FF"/>
      <w:u w:val="single"/>
    </w:rPr>
  </w:style>
  <w:style w:type="paragraph" w:styleId="Header">
    <w:name w:val="header"/>
    <w:basedOn w:val="Normal"/>
    <w:link w:val="HeaderChar"/>
    <w:uiPriority w:val="99"/>
    <w:rsid w:val="00713E43"/>
    <w:pPr>
      <w:tabs>
        <w:tab w:val="center" w:pos="4680"/>
        <w:tab w:val="right" w:pos="9360"/>
      </w:tabs>
    </w:pPr>
  </w:style>
  <w:style w:type="character" w:customStyle="1" w:styleId="HeaderChar">
    <w:name w:val="Header Char"/>
    <w:basedOn w:val="DefaultParagraphFont"/>
    <w:link w:val="Header"/>
    <w:uiPriority w:val="99"/>
    <w:rsid w:val="00713E43"/>
    <w:rPr>
      <w:sz w:val="24"/>
      <w:szCs w:val="24"/>
      <w:lang w:val="en-AU" w:eastAsia="zh-CN"/>
    </w:rPr>
  </w:style>
  <w:style w:type="paragraph" w:styleId="Footer">
    <w:name w:val="footer"/>
    <w:basedOn w:val="Normal"/>
    <w:link w:val="FooterChar"/>
    <w:uiPriority w:val="99"/>
    <w:rsid w:val="00713E43"/>
    <w:pPr>
      <w:tabs>
        <w:tab w:val="center" w:pos="4680"/>
        <w:tab w:val="right" w:pos="9360"/>
      </w:tabs>
    </w:pPr>
  </w:style>
  <w:style w:type="character" w:customStyle="1" w:styleId="FooterChar">
    <w:name w:val="Footer Char"/>
    <w:basedOn w:val="DefaultParagraphFont"/>
    <w:link w:val="Footer"/>
    <w:uiPriority w:val="99"/>
    <w:rsid w:val="00713E43"/>
    <w:rPr>
      <w:sz w:val="24"/>
      <w:szCs w:val="24"/>
      <w:lang w:val="en-AU" w:eastAsia="zh-CN"/>
    </w:rPr>
  </w:style>
  <w:style w:type="paragraph" w:styleId="BalloonText">
    <w:name w:val="Balloon Text"/>
    <w:basedOn w:val="Normal"/>
    <w:link w:val="BalloonTextChar"/>
    <w:uiPriority w:val="99"/>
    <w:rsid w:val="00713E43"/>
    <w:rPr>
      <w:rFonts w:ascii="Tahoma" w:hAnsi="Tahoma" w:cs="Tahoma"/>
      <w:sz w:val="16"/>
      <w:szCs w:val="16"/>
    </w:rPr>
  </w:style>
  <w:style w:type="character" w:customStyle="1" w:styleId="BalloonTextChar">
    <w:name w:val="Balloon Text Char"/>
    <w:basedOn w:val="DefaultParagraphFont"/>
    <w:link w:val="BalloonText"/>
    <w:uiPriority w:val="99"/>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link w:val="ListParagraphChar"/>
    <w:qFormat/>
    <w:rsid w:val="001811CE"/>
    <w:pPr>
      <w:ind w:left="720"/>
      <w:contextualSpacing/>
    </w:pPr>
  </w:style>
  <w:style w:type="character" w:customStyle="1" w:styleId="st">
    <w:name w:val="st"/>
    <w:basedOn w:val="DefaultParagraphFont"/>
    <w:rsid w:val="00763D8D"/>
  </w:style>
  <w:style w:type="character" w:styleId="Emphasis">
    <w:name w:val="Emphasis"/>
    <w:basedOn w:val="DefaultParagraphFont"/>
    <w:uiPriority w:val="20"/>
    <w:qFormat/>
    <w:rsid w:val="00763D8D"/>
    <w:rPr>
      <w:i/>
      <w:iCs/>
    </w:rPr>
  </w:style>
  <w:style w:type="paragraph" w:customStyle="1" w:styleId="FigureCaption0">
    <w:name w:val="Figure Caption"/>
    <w:basedOn w:val="Normal"/>
    <w:rsid w:val="009960A3"/>
    <w:pPr>
      <w:autoSpaceDE w:val="0"/>
      <w:autoSpaceDN w:val="0"/>
      <w:jc w:val="both"/>
    </w:pPr>
    <w:rPr>
      <w:rFonts w:eastAsia="PMingLiU"/>
      <w:sz w:val="16"/>
      <w:szCs w:val="16"/>
      <w:lang w:val="en-US" w:eastAsia="en-US"/>
    </w:rPr>
  </w:style>
  <w:style w:type="paragraph" w:styleId="Title">
    <w:name w:val="Title"/>
    <w:basedOn w:val="Normal"/>
    <w:next w:val="Normal"/>
    <w:link w:val="TitleChar"/>
    <w:uiPriority w:val="10"/>
    <w:qFormat/>
    <w:rsid w:val="00985F43"/>
    <w:pPr>
      <w:framePr w:w="9360" w:hSpace="187" w:vSpace="187" w:wrap="notBeside" w:vAnchor="text" w:hAnchor="page" w:xAlign="center" w:y="1"/>
      <w:jc w:val="center"/>
    </w:pPr>
    <w:rPr>
      <w:rFonts w:eastAsia="Times New Roman"/>
      <w:kern w:val="28"/>
      <w:sz w:val="48"/>
      <w:szCs w:val="48"/>
      <w:lang w:val="en-US" w:eastAsia="en-IN"/>
    </w:rPr>
  </w:style>
  <w:style w:type="character" w:customStyle="1" w:styleId="TitleChar">
    <w:name w:val="Title Char"/>
    <w:basedOn w:val="DefaultParagraphFont"/>
    <w:link w:val="Title"/>
    <w:uiPriority w:val="10"/>
    <w:rsid w:val="00985F43"/>
    <w:rPr>
      <w:rFonts w:eastAsia="Times New Roman"/>
      <w:kern w:val="28"/>
      <w:sz w:val="48"/>
      <w:szCs w:val="48"/>
      <w:lang w:eastAsia="en-IN"/>
    </w:rPr>
  </w:style>
  <w:style w:type="paragraph" w:customStyle="1" w:styleId="CM49">
    <w:name w:val="CM49"/>
    <w:basedOn w:val="Normal"/>
    <w:next w:val="Normal"/>
    <w:uiPriority w:val="99"/>
    <w:rsid w:val="007413F2"/>
    <w:pPr>
      <w:widowControl w:val="0"/>
      <w:autoSpaceDE w:val="0"/>
      <w:autoSpaceDN w:val="0"/>
      <w:adjustRightInd w:val="0"/>
      <w:spacing w:after="193"/>
    </w:pPr>
    <w:rPr>
      <w:rFonts w:ascii="Arial" w:eastAsia="Times New Roman" w:hAnsi="Arial" w:cs="Arial"/>
      <w:lang w:val="en-US" w:eastAsia="en-US"/>
    </w:rPr>
  </w:style>
  <w:style w:type="paragraph" w:styleId="BodyTextIndent3">
    <w:name w:val="Body Text Indent 3"/>
    <w:basedOn w:val="Normal"/>
    <w:link w:val="BodyTextIndent3Char"/>
    <w:uiPriority w:val="99"/>
    <w:unhideWhenUsed/>
    <w:rsid w:val="007413F2"/>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7413F2"/>
    <w:rPr>
      <w:rFonts w:eastAsia="Times New Roman"/>
      <w:sz w:val="16"/>
      <w:szCs w:val="16"/>
      <w:lang w:val="en-AU" w:eastAsia="zh-CN"/>
    </w:rPr>
  </w:style>
  <w:style w:type="character" w:customStyle="1" w:styleId="Heading3Char">
    <w:name w:val="Heading 3 Char"/>
    <w:basedOn w:val="DefaultParagraphFont"/>
    <w:link w:val="Heading3"/>
    <w:rsid w:val="001D1D37"/>
    <w:rPr>
      <w:rFonts w:ascii="Arial" w:hAnsi="Arial" w:cs="Arial"/>
      <w:b/>
      <w:bCs/>
      <w:sz w:val="26"/>
      <w:szCs w:val="26"/>
      <w:lang w:val="en-AU" w:eastAsia="zh-CN"/>
    </w:rPr>
  </w:style>
  <w:style w:type="character" w:customStyle="1" w:styleId="apple-converted-space">
    <w:name w:val="apple-converted-space"/>
    <w:basedOn w:val="DefaultParagraphFont"/>
    <w:rsid w:val="006C16D6"/>
  </w:style>
  <w:style w:type="paragraph" w:customStyle="1" w:styleId="NormalTimesNewRoman">
    <w:name w:val="Normal + Times New Roman"/>
    <w:aliases w:val="Justified,Line spacing:  single"/>
    <w:basedOn w:val="Normal"/>
    <w:link w:val="NormalTimesNewRomanChar"/>
    <w:rsid w:val="006C16D6"/>
    <w:pPr>
      <w:tabs>
        <w:tab w:val="left" w:pos="2640"/>
        <w:tab w:val="center" w:pos="3967"/>
      </w:tabs>
      <w:spacing w:before="120" w:after="120" w:line="360" w:lineRule="auto"/>
      <w:jc w:val="both"/>
    </w:pPr>
    <w:rPr>
      <w:rFonts w:eastAsia="Calibri"/>
      <w:sz w:val="22"/>
      <w:szCs w:val="22"/>
      <w:lang w:val="en-US" w:eastAsia="en-US"/>
    </w:rPr>
  </w:style>
  <w:style w:type="character" w:customStyle="1" w:styleId="NormalTimesNewRomanChar">
    <w:name w:val="Normal + Times New Roman Char"/>
    <w:aliases w:val="Justified Char,Line spacing:  single Char"/>
    <w:basedOn w:val="DefaultParagraphFont"/>
    <w:link w:val="NormalTimesNewRoman"/>
    <w:rsid w:val="006C16D6"/>
    <w:rPr>
      <w:rFonts w:eastAsia="Calibri"/>
      <w:sz w:val="22"/>
      <w:szCs w:val="22"/>
    </w:rPr>
  </w:style>
  <w:style w:type="paragraph" w:styleId="BodyText">
    <w:name w:val="Body Text"/>
    <w:aliases w:val="图片样式"/>
    <w:basedOn w:val="Normal"/>
    <w:link w:val="BodyTextChar"/>
    <w:uiPriority w:val="99"/>
    <w:qFormat/>
    <w:rsid w:val="00C60DFF"/>
    <w:pPr>
      <w:spacing w:after="120"/>
    </w:pPr>
  </w:style>
  <w:style w:type="character" w:customStyle="1" w:styleId="BodyTextChar">
    <w:name w:val="Body Text Char"/>
    <w:aliases w:val="图片样式 Char"/>
    <w:basedOn w:val="DefaultParagraphFont"/>
    <w:link w:val="BodyText"/>
    <w:uiPriority w:val="99"/>
    <w:rsid w:val="00C60DFF"/>
    <w:rPr>
      <w:sz w:val="24"/>
      <w:szCs w:val="24"/>
      <w:lang w:val="en-AU" w:eastAsia="zh-CN"/>
    </w:rPr>
  </w:style>
  <w:style w:type="character" w:customStyle="1" w:styleId="A7">
    <w:name w:val="A7"/>
    <w:uiPriority w:val="99"/>
    <w:rsid w:val="00C60DFF"/>
    <w:rPr>
      <w:rFonts w:cs="EU-BZ"/>
      <w:color w:val="000000"/>
      <w:sz w:val="21"/>
      <w:szCs w:val="21"/>
    </w:rPr>
  </w:style>
  <w:style w:type="paragraph" w:customStyle="1" w:styleId="TableContents">
    <w:name w:val="Table Contents"/>
    <w:basedOn w:val="Normal"/>
    <w:rsid w:val="00C60DFF"/>
    <w:pPr>
      <w:widowControl w:val="0"/>
      <w:suppressLineNumbers/>
      <w:suppressAutoHyphens/>
    </w:pPr>
    <w:rPr>
      <w:rFonts w:eastAsia="Andale Sans UI" w:cs="Vrinda"/>
      <w:kern w:val="1"/>
      <w:lang w:bidi="as-IN"/>
    </w:rPr>
  </w:style>
  <w:style w:type="paragraph" w:styleId="NormalWeb">
    <w:name w:val="Normal (Web)"/>
    <w:aliases w:val="Обычный (Web), Char"/>
    <w:basedOn w:val="Normal"/>
    <w:link w:val="NormalWebChar"/>
    <w:uiPriority w:val="99"/>
    <w:unhideWhenUsed/>
    <w:rsid w:val="00C60DFF"/>
    <w:pPr>
      <w:spacing w:before="100" w:beforeAutospacing="1" w:after="100" w:afterAutospacing="1"/>
    </w:pPr>
    <w:rPr>
      <w:rFonts w:eastAsia="Times New Roman"/>
      <w:lang w:val="en-US" w:eastAsia="en-US"/>
    </w:rPr>
  </w:style>
  <w:style w:type="paragraph" w:customStyle="1" w:styleId="Default">
    <w:name w:val="Default"/>
    <w:link w:val="DefaultChar"/>
    <w:qFormat/>
    <w:rsid w:val="00BB5A1C"/>
    <w:pPr>
      <w:autoSpaceDE w:val="0"/>
      <w:autoSpaceDN w:val="0"/>
      <w:adjustRightInd w:val="0"/>
    </w:pPr>
    <w:rPr>
      <w:rFonts w:eastAsiaTheme="minorHAnsi"/>
      <w:color w:val="000000"/>
      <w:sz w:val="24"/>
      <w:szCs w:val="24"/>
    </w:rPr>
  </w:style>
  <w:style w:type="paragraph" w:styleId="BodyText2">
    <w:name w:val="Body Text 2"/>
    <w:basedOn w:val="Normal"/>
    <w:link w:val="BodyText2Char"/>
    <w:rsid w:val="009914CC"/>
    <w:pPr>
      <w:spacing w:after="120" w:line="480" w:lineRule="auto"/>
    </w:pPr>
  </w:style>
  <w:style w:type="character" w:customStyle="1" w:styleId="BodyText2Char">
    <w:name w:val="Body Text 2 Char"/>
    <w:basedOn w:val="DefaultParagraphFont"/>
    <w:link w:val="BodyText2"/>
    <w:rsid w:val="009914CC"/>
    <w:rPr>
      <w:sz w:val="24"/>
      <w:szCs w:val="24"/>
      <w:lang w:val="en-AU" w:eastAsia="zh-CN"/>
    </w:rPr>
  </w:style>
  <w:style w:type="paragraph" w:customStyle="1" w:styleId="Heading11">
    <w:name w:val="Heading 11"/>
    <w:qFormat/>
    <w:rsid w:val="00B57E69"/>
    <w:pPr>
      <w:numPr>
        <w:numId w:val="6"/>
      </w:numPr>
      <w:adjustRightInd w:val="0"/>
      <w:snapToGrid w:val="0"/>
      <w:spacing w:before="240" w:after="240"/>
    </w:pPr>
    <w:rPr>
      <w:rFonts w:ascii="Calibri" w:hAnsi="Calibri"/>
      <w:b/>
      <w:bCs/>
      <w:smallCaps/>
      <w:sz w:val="22"/>
      <w:szCs w:val="28"/>
      <w:lang w:val="en-AU" w:eastAsia="zh-CN"/>
    </w:rPr>
  </w:style>
  <w:style w:type="paragraph" w:customStyle="1" w:styleId="Affiliation">
    <w:name w:val="Affiliation"/>
    <w:rsid w:val="00B57E69"/>
    <w:pPr>
      <w:jc w:val="center"/>
    </w:pPr>
    <w:rPr>
      <w:rFonts w:ascii="Calibri" w:hAnsi="Calibri"/>
    </w:rPr>
  </w:style>
  <w:style w:type="character" w:customStyle="1" w:styleId="Heading5Char">
    <w:name w:val="Heading 5 Char"/>
    <w:basedOn w:val="DefaultParagraphFont"/>
    <w:link w:val="Heading5"/>
    <w:uiPriority w:val="9"/>
    <w:rsid w:val="003A3227"/>
    <w:rPr>
      <w:rFonts w:asciiTheme="majorHAnsi" w:eastAsiaTheme="majorEastAsia" w:hAnsiTheme="majorHAnsi" w:cstheme="majorBidi"/>
      <w:color w:val="243F60" w:themeColor="accent1" w:themeShade="7F"/>
      <w:sz w:val="24"/>
      <w:szCs w:val="24"/>
      <w:lang w:val="en-AU" w:eastAsia="zh-CN"/>
    </w:rPr>
  </w:style>
  <w:style w:type="character" w:customStyle="1" w:styleId="Heading4Char">
    <w:name w:val="Heading 4 Char"/>
    <w:basedOn w:val="DefaultParagraphFont"/>
    <w:link w:val="Heading4"/>
    <w:uiPriority w:val="9"/>
    <w:rsid w:val="003A3227"/>
    <w:rPr>
      <w:i/>
      <w:iCs/>
      <w:noProof/>
    </w:rPr>
  </w:style>
  <w:style w:type="paragraph" w:customStyle="1" w:styleId="Abstract">
    <w:name w:val="Abstract"/>
    <w:link w:val="AbstractChar"/>
    <w:rsid w:val="003A3227"/>
    <w:pPr>
      <w:spacing w:after="200"/>
      <w:jc w:val="both"/>
    </w:pPr>
    <w:rPr>
      <w:b/>
      <w:bCs/>
      <w:sz w:val="18"/>
      <w:szCs w:val="18"/>
    </w:rPr>
  </w:style>
  <w:style w:type="paragraph" w:customStyle="1" w:styleId="Author">
    <w:name w:val="Author"/>
    <w:rsid w:val="003A3227"/>
    <w:pPr>
      <w:spacing w:before="360" w:after="40"/>
      <w:jc w:val="center"/>
    </w:pPr>
    <w:rPr>
      <w:noProof/>
      <w:sz w:val="22"/>
      <w:szCs w:val="22"/>
    </w:rPr>
  </w:style>
  <w:style w:type="paragraph" w:customStyle="1" w:styleId="figurecaption">
    <w:name w:val="figure caption"/>
    <w:rsid w:val="003A3227"/>
    <w:pPr>
      <w:numPr>
        <w:numId w:val="7"/>
      </w:numPr>
      <w:spacing w:before="80" w:after="200"/>
      <w:jc w:val="center"/>
    </w:pPr>
    <w:rPr>
      <w:noProof/>
      <w:sz w:val="16"/>
      <w:szCs w:val="16"/>
    </w:rPr>
  </w:style>
  <w:style w:type="paragraph" w:customStyle="1" w:styleId="papertitle">
    <w:name w:val="paper title"/>
    <w:rsid w:val="003A3227"/>
    <w:pPr>
      <w:spacing w:after="120"/>
      <w:jc w:val="center"/>
    </w:pPr>
    <w:rPr>
      <w:rFonts w:eastAsia="MS Mincho"/>
      <w:noProof/>
      <w:sz w:val="48"/>
      <w:szCs w:val="48"/>
    </w:rPr>
  </w:style>
  <w:style w:type="paragraph" w:customStyle="1" w:styleId="StyleAbstractItalic">
    <w:name w:val="Style Abstract + Italic"/>
    <w:basedOn w:val="Abstract"/>
    <w:link w:val="StyleAbstractItalicChar"/>
    <w:rsid w:val="003A3227"/>
    <w:rPr>
      <w:rFonts w:eastAsia="MS Mincho"/>
      <w:i/>
      <w:iCs/>
    </w:rPr>
  </w:style>
  <w:style w:type="character" w:customStyle="1" w:styleId="AbstractChar">
    <w:name w:val="Abstract Char"/>
    <w:basedOn w:val="DefaultParagraphFont"/>
    <w:link w:val="Abstract"/>
    <w:locked/>
    <w:rsid w:val="003A3227"/>
    <w:rPr>
      <w:b/>
      <w:bCs/>
      <w:sz w:val="18"/>
      <w:szCs w:val="18"/>
    </w:rPr>
  </w:style>
  <w:style w:type="character" w:customStyle="1" w:styleId="StyleAbstractItalicChar">
    <w:name w:val="Style Abstract + Italic Char"/>
    <w:basedOn w:val="AbstractChar"/>
    <w:link w:val="StyleAbstractItalic"/>
    <w:locked/>
    <w:rsid w:val="003A3227"/>
    <w:rPr>
      <w:rFonts w:eastAsia="MS Mincho"/>
      <w:i/>
      <w:iCs/>
    </w:rPr>
  </w:style>
  <w:style w:type="paragraph" w:customStyle="1" w:styleId="CM30">
    <w:name w:val="CM30"/>
    <w:basedOn w:val="Default"/>
    <w:next w:val="Default"/>
    <w:uiPriority w:val="99"/>
    <w:rsid w:val="004C0B25"/>
    <w:pPr>
      <w:widowControl w:val="0"/>
      <w:spacing w:line="260" w:lineRule="atLeast"/>
    </w:pPr>
    <w:rPr>
      <w:rFonts w:ascii="Arial" w:eastAsia="Times New Roman" w:hAnsi="Arial" w:cs="Arial"/>
      <w:color w:val="auto"/>
    </w:rPr>
  </w:style>
  <w:style w:type="paragraph" w:customStyle="1" w:styleId="CM52">
    <w:name w:val="CM52"/>
    <w:basedOn w:val="Default"/>
    <w:next w:val="Default"/>
    <w:uiPriority w:val="99"/>
    <w:rsid w:val="004C0B25"/>
    <w:pPr>
      <w:widowControl w:val="0"/>
      <w:spacing w:after="215"/>
    </w:pPr>
    <w:rPr>
      <w:rFonts w:ascii="Arial" w:eastAsia="Times New Roman" w:hAnsi="Arial" w:cs="Arial"/>
      <w:color w:val="auto"/>
    </w:rPr>
  </w:style>
  <w:style w:type="character" w:customStyle="1" w:styleId="tda1">
    <w:name w:val="tda1"/>
    <w:basedOn w:val="DefaultParagraphFont"/>
    <w:rsid w:val="004C0B25"/>
    <w:rPr>
      <w:rFonts w:ascii="Tahoma" w:hAnsi="Tahoma" w:cs="Tahoma" w:hint="default"/>
      <w:strike w:val="0"/>
      <w:dstrike w:val="0"/>
      <w:sz w:val="16"/>
      <w:szCs w:val="16"/>
      <w:u w:val="none"/>
      <w:effect w:val="none"/>
    </w:rPr>
  </w:style>
  <w:style w:type="character" w:customStyle="1" w:styleId="mw-headline">
    <w:name w:val="mw-headline"/>
    <w:basedOn w:val="DefaultParagraphFont"/>
    <w:rsid w:val="00EA3BBE"/>
  </w:style>
  <w:style w:type="paragraph" w:customStyle="1" w:styleId="Text">
    <w:name w:val="Text"/>
    <w:basedOn w:val="Normal"/>
    <w:rsid w:val="00366AAA"/>
    <w:pPr>
      <w:widowControl w:val="0"/>
      <w:autoSpaceDE w:val="0"/>
      <w:autoSpaceDN w:val="0"/>
      <w:spacing w:after="200" w:line="252" w:lineRule="auto"/>
      <w:ind w:firstLine="202"/>
      <w:jc w:val="both"/>
    </w:pPr>
    <w:rPr>
      <w:rFonts w:ascii="Cambria" w:eastAsia="Times New Roman" w:hAnsi="Cambria" w:cs="Mangal"/>
      <w:sz w:val="20"/>
      <w:szCs w:val="20"/>
      <w:lang w:val="en-US" w:eastAsia="en-US" w:bidi="en-US"/>
    </w:rPr>
  </w:style>
  <w:style w:type="character" w:customStyle="1" w:styleId="NormalWebChar">
    <w:name w:val="Normal (Web) Char"/>
    <w:aliases w:val="Обычный (Web) Char, Char Char"/>
    <w:basedOn w:val="DefaultParagraphFont"/>
    <w:link w:val="NormalWeb"/>
    <w:uiPriority w:val="99"/>
    <w:locked/>
    <w:rsid w:val="005E6CAA"/>
    <w:rPr>
      <w:rFonts w:eastAsia="Times New Roman"/>
      <w:sz w:val="24"/>
      <w:szCs w:val="24"/>
    </w:rPr>
  </w:style>
  <w:style w:type="character" w:customStyle="1" w:styleId="hps">
    <w:name w:val="hps"/>
    <w:basedOn w:val="DefaultParagraphFont"/>
    <w:uiPriority w:val="99"/>
    <w:rsid w:val="005E2C4D"/>
  </w:style>
  <w:style w:type="character" w:customStyle="1" w:styleId="oneclick-link">
    <w:name w:val="oneclick-link"/>
    <w:basedOn w:val="DefaultParagraphFont"/>
    <w:rsid w:val="00355ECD"/>
  </w:style>
  <w:style w:type="paragraph" w:customStyle="1" w:styleId="C-Keywords">
    <w:name w:val="C-Keywords"/>
    <w:basedOn w:val="Normal"/>
    <w:link w:val="C-KeywordsChar"/>
    <w:qFormat/>
    <w:rsid w:val="00D774BB"/>
    <w:pPr>
      <w:autoSpaceDE w:val="0"/>
      <w:autoSpaceDN w:val="0"/>
      <w:adjustRightInd w:val="0"/>
      <w:spacing w:afterLines="150"/>
    </w:pPr>
    <w:rPr>
      <w:b/>
      <w:bCs/>
      <w:iCs/>
      <w:spacing w:val="-7"/>
      <w:sz w:val="22"/>
      <w:szCs w:val="22"/>
      <w:lang w:val="en-US" w:eastAsia="en-US"/>
    </w:rPr>
  </w:style>
  <w:style w:type="character" w:customStyle="1" w:styleId="C-KeywordsChar">
    <w:name w:val="C-Keywords Char"/>
    <w:link w:val="C-Keywords"/>
    <w:rsid w:val="00D774BB"/>
    <w:rPr>
      <w:b/>
      <w:bCs/>
      <w:iCs/>
      <w:spacing w:val="-7"/>
      <w:sz w:val="22"/>
      <w:szCs w:val="22"/>
    </w:rPr>
  </w:style>
  <w:style w:type="paragraph" w:customStyle="1" w:styleId="cntr">
    <w:name w:val="cntr"/>
    <w:basedOn w:val="Normal"/>
    <w:rsid w:val="00D774BB"/>
    <w:pPr>
      <w:spacing w:before="100" w:beforeAutospacing="1" w:after="100" w:afterAutospacing="1"/>
    </w:pPr>
    <w:rPr>
      <w:rFonts w:eastAsia="Times New Roman"/>
      <w:lang w:val="en-GB" w:eastAsia="en-GB"/>
    </w:rPr>
  </w:style>
  <w:style w:type="character" w:styleId="SubtleEmphasis">
    <w:name w:val="Subtle Emphasis"/>
    <w:basedOn w:val="DefaultParagraphFont"/>
    <w:uiPriority w:val="19"/>
    <w:qFormat/>
    <w:rsid w:val="00415575"/>
    <w:rPr>
      <w:i/>
      <w:iCs/>
      <w:color w:val="808080" w:themeColor="text1" w:themeTint="7F"/>
    </w:rPr>
  </w:style>
  <w:style w:type="character" w:customStyle="1" w:styleId="year">
    <w:name w:val="year"/>
    <w:basedOn w:val="DefaultParagraphFont"/>
    <w:rsid w:val="002C79C7"/>
  </w:style>
  <w:style w:type="character" w:customStyle="1" w:styleId="issuetocvolume">
    <w:name w:val="issuetocvolume"/>
    <w:basedOn w:val="DefaultParagraphFont"/>
    <w:rsid w:val="002C79C7"/>
  </w:style>
  <w:style w:type="character" w:customStyle="1" w:styleId="issuetocissue">
    <w:name w:val="issuetocissue"/>
    <w:basedOn w:val="DefaultParagraphFont"/>
    <w:rsid w:val="002C79C7"/>
  </w:style>
  <w:style w:type="character" w:styleId="FootnoteReference">
    <w:name w:val="footnote reference"/>
    <w:basedOn w:val="DefaultParagraphFont"/>
    <w:unhideWhenUsed/>
    <w:rsid w:val="004216CF"/>
    <w:rPr>
      <w:vertAlign w:val="superscript"/>
    </w:rPr>
  </w:style>
  <w:style w:type="table" w:customStyle="1" w:styleId="TabloKlavuzu5">
    <w:name w:val="Tablo Kılavuzu5"/>
    <w:basedOn w:val="TableNormal"/>
    <w:next w:val="TableGrid"/>
    <w:uiPriority w:val="59"/>
    <w:rsid w:val="004216CF"/>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TableNormal"/>
    <w:next w:val="TableGrid"/>
    <w:uiPriority w:val="59"/>
    <w:rsid w:val="004216CF"/>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next w:val="TableGrid"/>
    <w:uiPriority w:val="59"/>
    <w:rsid w:val="004216CF"/>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TableNormal"/>
    <w:next w:val="TableGrid"/>
    <w:uiPriority w:val="59"/>
    <w:rsid w:val="004216CF"/>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TableNormal"/>
    <w:next w:val="TableGrid"/>
    <w:uiPriority w:val="59"/>
    <w:rsid w:val="004216CF"/>
    <w:rPr>
      <w:rFonts w:ascii="Calibri" w:eastAsia="Calibri" w:hAnsi="Calibr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Body"/>
    <w:basedOn w:val="Normal"/>
    <w:rsid w:val="008F2830"/>
    <w:pPr>
      <w:ind w:firstLine="397"/>
      <w:jc w:val="both"/>
    </w:pPr>
    <w:rPr>
      <w:rFonts w:eastAsia="MS Mincho"/>
      <w:sz w:val="20"/>
      <w:szCs w:val="20"/>
      <w:lang w:val="en-US" w:eastAsia="en-US"/>
    </w:rPr>
  </w:style>
  <w:style w:type="paragraph" w:customStyle="1" w:styleId="IEEEParagraphFirstline0">
    <w:name w:val="IEEE Paragraph + First line:  0&quot;"/>
    <w:basedOn w:val="Normal"/>
    <w:rsid w:val="00452BB1"/>
    <w:pPr>
      <w:suppressAutoHyphens/>
      <w:jc w:val="both"/>
    </w:pPr>
    <w:rPr>
      <w:kern w:val="1"/>
      <w:sz w:val="20"/>
    </w:rPr>
  </w:style>
  <w:style w:type="character" w:customStyle="1" w:styleId="Heading6Char">
    <w:name w:val="Heading 6 Char"/>
    <w:basedOn w:val="DefaultParagraphFont"/>
    <w:link w:val="Heading6"/>
    <w:uiPriority w:val="9"/>
    <w:rsid w:val="0058712C"/>
    <w:rPr>
      <w:rFonts w:asciiTheme="majorHAnsi" w:eastAsiaTheme="majorEastAsia" w:hAnsiTheme="majorHAnsi" w:cstheme="majorBidi"/>
      <w:i/>
      <w:iCs/>
      <w:color w:val="243F60" w:themeColor="accent1" w:themeShade="7F"/>
      <w:sz w:val="24"/>
      <w:szCs w:val="24"/>
      <w:lang w:val="en-AU" w:eastAsia="zh-CN"/>
    </w:rPr>
  </w:style>
  <w:style w:type="character" w:customStyle="1" w:styleId="Heading7Char">
    <w:name w:val="Heading 7 Char"/>
    <w:basedOn w:val="DefaultParagraphFont"/>
    <w:link w:val="Heading7"/>
    <w:uiPriority w:val="9"/>
    <w:rsid w:val="0058712C"/>
    <w:rPr>
      <w:rFonts w:asciiTheme="majorHAnsi" w:eastAsiaTheme="majorEastAsia" w:hAnsiTheme="majorHAnsi" w:cstheme="majorBidi"/>
      <w:i/>
      <w:iCs/>
      <w:color w:val="404040" w:themeColor="text1" w:themeTint="BF"/>
      <w:sz w:val="24"/>
      <w:szCs w:val="24"/>
      <w:lang w:val="en-AU" w:eastAsia="zh-CN"/>
    </w:rPr>
  </w:style>
  <w:style w:type="character" w:customStyle="1" w:styleId="Heading8Char">
    <w:name w:val="Heading 8 Char"/>
    <w:basedOn w:val="DefaultParagraphFont"/>
    <w:link w:val="Heading8"/>
    <w:uiPriority w:val="9"/>
    <w:rsid w:val="0058712C"/>
    <w:rPr>
      <w:rFonts w:asciiTheme="majorHAnsi" w:eastAsiaTheme="majorEastAsia" w:hAnsiTheme="majorHAnsi" w:cstheme="majorBidi"/>
      <w:color w:val="404040" w:themeColor="text1" w:themeTint="BF"/>
      <w:lang w:val="en-AU" w:eastAsia="zh-CN"/>
    </w:rPr>
  </w:style>
  <w:style w:type="character" w:customStyle="1" w:styleId="Heading9Char">
    <w:name w:val="Heading 9 Char"/>
    <w:basedOn w:val="DefaultParagraphFont"/>
    <w:link w:val="Heading9"/>
    <w:uiPriority w:val="9"/>
    <w:rsid w:val="0058712C"/>
    <w:rPr>
      <w:rFonts w:asciiTheme="majorHAnsi" w:eastAsiaTheme="majorEastAsia" w:hAnsiTheme="majorHAnsi" w:cstheme="majorBidi"/>
      <w:i/>
      <w:iCs/>
      <w:color w:val="404040" w:themeColor="text1" w:themeTint="BF"/>
      <w:lang w:val="en-AU" w:eastAsia="zh-CN"/>
    </w:rPr>
  </w:style>
  <w:style w:type="paragraph" w:styleId="Subtitle">
    <w:name w:val="Subtitle"/>
    <w:basedOn w:val="Normal"/>
    <w:next w:val="Normal"/>
    <w:link w:val="SubtitleChar"/>
    <w:uiPriority w:val="11"/>
    <w:qFormat/>
    <w:rsid w:val="0058712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8712C"/>
    <w:rPr>
      <w:rFonts w:asciiTheme="majorHAnsi" w:eastAsiaTheme="majorEastAsia" w:hAnsiTheme="majorHAnsi" w:cstheme="majorBidi"/>
      <w:i/>
      <w:iCs/>
      <w:color w:val="4F81BD" w:themeColor="accent1"/>
      <w:spacing w:val="15"/>
      <w:sz w:val="24"/>
      <w:szCs w:val="24"/>
      <w:lang w:val="en-AU" w:eastAsia="zh-CN"/>
    </w:rPr>
  </w:style>
  <w:style w:type="character" w:customStyle="1" w:styleId="ListParagraphChar">
    <w:name w:val="List Paragraph Char"/>
    <w:link w:val="ListParagraph"/>
    <w:uiPriority w:val="34"/>
    <w:rsid w:val="008B4A8E"/>
    <w:rPr>
      <w:sz w:val="24"/>
      <w:szCs w:val="24"/>
      <w:lang w:val="en-AU" w:eastAsia="zh-CN"/>
    </w:rPr>
  </w:style>
  <w:style w:type="paragraph" w:customStyle="1" w:styleId="authors">
    <w:name w:val="authors"/>
    <w:basedOn w:val="Normal"/>
    <w:rsid w:val="00946214"/>
    <w:pPr>
      <w:spacing w:before="100" w:beforeAutospacing="1" w:after="100" w:afterAutospacing="1"/>
    </w:pPr>
    <w:rPr>
      <w:rFonts w:eastAsia="Times New Roman"/>
      <w:lang w:val="en-US" w:eastAsia="en-US"/>
    </w:rPr>
  </w:style>
  <w:style w:type="character" w:customStyle="1" w:styleId="Heading1Char">
    <w:name w:val="Heading 1 Char"/>
    <w:basedOn w:val="DefaultParagraphFont"/>
    <w:link w:val="Heading1"/>
    <w:uiPriority w:val="9"/>
    <w:rsid w:val="00871D81"/>
    <w:rPr>
      <w:rFonts w:ascii="Arial" w:hAnsi="Arial" w:cs="Arial"/>
      <w:b/>
      <w:bCs/>
      <w:kern w:val="32"/>
      <w:sz w:val="32"/>
      <w:szCs w:val="32"/>
      <w:lang w:val="en-AU" w:eastAsia="zh-CN"/>
    </w:rPr>
  </w:style>
  <w:style w:type="character" w:customStyle="1" w:styleId="Heading2Char">
    <w:name w:val="Heading 2 Char"/>
    <w:basedOn w:val="DefaultParagraphFont"/>
    <w:link w:val="Heading2"/>
    <w:uiPriority w:val="9"/>
    <w:rsid w:val="00871D81"/>
    <w:rPr>
      <w:rFonts w:ascii="Arial" w:hAnsi="Arial" w:cs="Arial"/>
      <w:b/>
      <w:bCs/>
      <w:i/>
      <w:iCs/>
      <w:sz w:val="28"/>
      <w:szCs w:val="28"/>
      <w:lang w:val="en-AU" w:eastAsia="zh-CN"/>
    </w:rPr>
  </w:style>
  <w:style w:type="character" w:styleId="Strong">
    <w:name w:val="Strong"/>
    <w:basedOn w:val="DefaultParagraphFont"/>
    <w:uiPriority w:val="22"/>
    <w:qFormat/>
    <w:rsid w:val="00871D81"/>
    <w:rPr>
      <w:b/>
      <w:bCs/>
    </w:rPr>
  </w:style>
  <w:style w:type="paragraph" w:styleId="Quote">
    <w:name w:val="Quote"/>
    <w:basedOn w:val="Normal"/>
    <w:next w:val="Normal"/>
    <w:link w:val="QuoteChar"/>
    <w:uiPriority w:val="29"/>
    <w:qFormat/>
    <w:rsid w:val="00871D81"/>
    <w:pPr>
      <w:spacing w:after="200" w:line="276" w:lineRule="auto"/>
    </w:pPr>
    <w:rPr>
      <w:rFonts w:asciiTheme="minorHAnsi" w:eastAsiaTheme="minorHAnsi"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871D81"/>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871D8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rPr>
  </w:style>
  <w:style w:type="character" w:customStyle="1" w:styleId="IntenseQuoteChar">
    <w:name w:val="Intense Quote Char"/>
    <w:basedOn w:val="DefaultParagraphFont"/>
    <w:link w:val="IntenseQuote"/>
    <w:uiPriority w:val="30"/>
    <w:rsid w:val="00871D81"/>
    <w:rPr>
      <w:rFonts w:asciiTheme="minorHAnsi" w:eastAsiaTheme="minorHAnsi" w:hAnsiTheme="minorHAnsi" w:cstheme="minorBidi"/>
      <w:b/>
      <w:bCs/>
      <w:i/>
      <w:iCs/>
      <w:color w:val="4F81BD" w:themeColor="accent1"/>
      <w:sz w:val="22"/>
      <w:szCs w:val="22"/>
    </w:rPr>
  </w:style>
  <w:style w:type="character" w:styleId="IntenseEmphasis">
    <w:name w:val="Intense Emphasis"/>
    <w:basedOn w:val="DefaultParagraphFont"/>
    <w:uiPriority w:val="21"/>
    <w:qFormat/>
    <w:rsid w:val="00871D81"/>
    <w:rPr>
      <w:b/>
      <w:bCs/>
      <w:i/>
      <w:iCs/>
      <w:color w:val="4F81BD" w:themeColor="accent1"/>
    </w:rPr>
  </w:style>
  <w:style w:type="character" w:styleId="SubtleReference">
    <w:name w:val="Subtle Reference"/>
    <w:basedOn w:val="DefaultParagraphFont"/>
    <w:uiPriority w:val="31"/>
    <w:qFormat/>
    <w:rsid w:val="00871D81"/>
    <w:rPr>
      <w:smallCaps/>
      <w:color w:val="C0504D" w:themeColor="accent2"/>
      <w:u w:val="single"/>
    </w:rPr>
  </w:style>
  <w:style w:type="character" w:styleId="IntenseReference">
    <w:name w:val="Intense Reference"/>
    <w:basedOn w:val="DefaultParagraphFont"/>
    <w:uiPriority w:val="32"/>
    <w:qFormat/>
    <w:rsid w:val="00871D81"/>
    <w:rPr>
      <w:b/>
      <w:bCs/>
      <w:smallCaps/>
      <w:color w:val="C0504D" w:themeColor="accent2"/>
      <w:spacing w:val="5"/>
      <w:u w:val="single"/>
    </w:rPr>
  </w:style>
  <w:style w:type="character" w:styleId="BookTitle">
    <w:name w:val="Book Title"/>
    <w:basedOn w:val="DefaultParagraphFont"/>
    <w:uiPriority w:val="33"/>
    <w:qFormat/>
    <w:rsid w:val="00871D81"/>
    <w:rPr>
      <w:b/>
      <w:bCs/>
      <w:smallCaps/>
      <w:spacing w:val="5"/>
    </w:rPr>
  </w:style>
  <w:style w:type="paragraph" w:styleId="TOCHeading">
    <w:name w:val="TOC Heading"/>
    <w:basedOn w:val="Heading1"/>
    <w:next w:val="Normal"/>
    <w:uiPriority w:val="39"/>
    <w:unhideWhenUsed/>
    <w:qFormat/>
    <w:rsid w:val="00871D8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PlaceholderText">
    <w:name w:val="Placeholder Text"/>
    <w:basedOn w:val="DefaultParagraphFont"/>
    <w:uiPriority w:val="99"/>
    <w:semiHidden/>
    <w:rsid w:val="00871D81"/>
    <w:rPr>
      <w:color w:val="808080"/>
    </w:rPr>
  </w:style>
  <w:style w:type="character" w:customStyle="1" w:styleId="Thesis-ParagraphOtherChar">
    <w:name w:val="Thesis - Paragraph Other Char"/>
    <w:basedOn w:val="DefaultParagraphFont"/>
    <w:link w:val="Thesis-ParagraphOther"/>
    <w:locked/>
    <w:rsid w:val="00871D81"/>
    <w:rPr>
      <w:rFonts w:eastAsia="Times New Roman"/>
      <w:sz w:val="24"/>
      <w:szCs w:val="24"/>
    </w:rPr>
  </w:style>
  <w:style w:type="paragraph" w:customStyle="1" w:styleId="Thesis-ParagraphOther">
    <w:name w:val="Thesis - Paragraph Other"/>
    <w:basedOn w:val="Normal"/>
    <w:link w:val="Thesis-ParagraphOtherChar"/>
    <w:qFormat/>
    <w:rsid w:val="00871D81"/>
    <w:pPr>
      <w:spacing w:line="480" w:lineRule="auto"/>
      <w:ind w:firstLine="680"/>
      <w:jc w:val="both"/>
    </w:pPr>
    <w:rPr>
      <w:rFonts w:eastAsia="Times New Roman"/>
      <w:lang w:val="en-US" w:eastAsia="en-US"/>
    </w:rPr>
  </w:style>
  <w:style w:type="character" w:customStyle="1" w:styleId="FigureChar">
    <w:name w:val="Figure Char"/>
    <w:basedOn w:val="DefaultParagraphFont"/>
    <w:link w:val="Figure"/>
    <w:locked/>
    <w:rsid w:val="00871D81"/>
    <w:rPr>
      <w:rFonts w:eastAsia="Calibri"/>
      <w:noProof/>
      <w:color w:val="000000"/>
      <w:sz w:val="24"/>
      <w:szCs w:val="18"/>
      <w:lang w:val="en-GB" w:eastAsia="ja-JP"/>
    </w:rPr>
  </w:style>
  <w:style w:type="paragraph" w:customStyle="1" w:styleId="Figure">
    <w:name w:val="Figure"/>
    <w:basedOn w:val="ListParagraph"/>
    <w:link w:val="FigureChar"/>
    <w:qFormat/>
    <w:rsid w:val="00871D81"/>
    <w:pPr>
      <w:autoSpaceDE w:val="0"/>
      <w:autoSpaceDN w:val="0"/>
      <w:adjustRightInd w:val="0"/>
      <w:spacing w:before="240" w:after="720"/>
      <w:ind w:left="0"/>
      <w:contextualSpacing w:val="0"/>
      <w:jc w:val="center"/>
    </w:pPr>
    <w:rPr>
      <w:rFonts w:eastAsia="Calibri"/>
      <w:noProof/>
      <w:color w:val="000000"/>
      <w:szCs w:val="18"/>
      <w:lang w:val="en-GB" w:eastAsia="ja-JP"/>
    </w:rPr>
  </w:style>
  <w:style w:type="character" w:customStyle="1" w:styleId="a10">
    <w:name w:val="a1"/>
    <w:basedOn w:val="DefaultParagraphFont"/>
    <w:rsid w:val="00871D81"/>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871D81"/>
    <w:rPr>
      <w:rFonts w:ascii="Times New Roman" w:hAnsi="Times New Roman" w:cs="Times New Roman" w:hint="default"/>
      <w:b w:val="0"/>
      <w:bCs w:val="0"/>
      <w:i w:val="0"/>
      <w:iCs w:val="0"/>
      <w:bdr w:val="none" w:sz="0" w:space="0" w:color="auto" w:frame="1"/>
    </w:rPr>
  </w:style>
  <w:style w:type="character" w:customStyle="1" w:styleId="l15">
    <w:name w:val="l15"/>
    <w:basedOn w:val="DefaultParagraphFont"/>
    <w:rsid w:val="00871D81"/>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tgc">
    <w:name w:val="_tgc"/>
    <w:basedOn w:val="DefaultParagraphFont"/>
    <w:rsid w:val="00871D81"/>
  </w:style>
  <w:style w:type="paragraph" w:customStyle="1" w:styleId="address">
    <w:name w:val="address"/>
    <w:basedOn w:val="Normal"/>
    <w:next w:val="email"/>
    <w:rsid w:val="00871D81"/>
    <w:pPr>
      <w:overflowPunct w:val="0"/>
      <w:autoSpaceDE w:val="0"/>
      <w:autoSpaceDN w:val="0"/>
      <w:adjustRightInd w:val="0"/>
      <w:ind w:firstLine="227"/>
      <w:jc w:val="center"/>
      <w:textAlignment w:val="baseline"/>
    </w:pPr>
    <w:rPr>
      <w:rFonts w:eastAsia="Times New Roman"/>
      <w:sz w:val="18"/>
      <w:szCs w:val="20"/>
      <w:lang w:val="en-US" w:eastAsia="en-US"/>
    </w:rPr>
  </w:style>
  <w:style w:type="paragraph" w:customStyle="1" w:styleId="email">
    <w:name w:val="email"/>
    <w:basedOn w:val="Normal"/>
    <w:next w:val="Normal"/>
    <w:rsid w:val="00871D81"/>
    <w:pPr>
      <w:overflowPunct w:val="0"/>
      <w:autoSpaceDE w:val="0"/>
      <w:autoSpaceDN w:val="0"/>
      <w:adjustRightInd w:val="0"/>
      <w:ind w:firstLine="227"/>
      <w:jc w:val="center"/>
      <w:textAlignment w:val="baseline"/>
    </w:pPr>
    <w:rPr>
      <w:rFonts w:eastAsia="Times New Roman"/>
      <w:sz w:val="18"/>
      <w:szCs w:val="20"/>
      <w:lang w:val="en-US" w:eastAsia="en-US"/>
    </w:rPr>
  </w:style>
  <w:style w:type="paragraph" w:customStyle="1" w:styleId="Sammary">
    <w:name w:val="Sammary"/>
    <w:basedOn w:val="Normal"/>
    <w:rsid w:val="00B01608"/>
    <w:pPr>
      <w:keepNext/>
      <w:jc w:val="both"/>
    </w:pPr>
    <w:rPr>
      <w:rFonts w:eastAsia="MS Mincho"/>
      <w:sz w:val="20"/>
      <w:szCs w:val="20"/>
      <w:lang w:val="en-US" w:eastAsia="ja-JP"/>
    </w:rPr>
  </w:style>
  <w:style w:type="paragraph" w:customStyle="1" w:styleId="Keywords">
    <w:name w:val="Keywords"/>
    <w:basedOn w:val="Normal"/>
    <w:link w:val="KeywordsChar"/>
    <w:rsid w:val="00B01608"/>
    <w:pPr>
      <w:keepNext/>
      <w:jc w:val="both"/>
    </w:pPr>
    <w:rPr>
      <w:rFonts w:eastAsia="MS Mincho"/>
      <w:i/>
      <w:iCs/>
      <w:sz w:val="20"/>
      <w:szCs w:val="20"/>
      <w:lang w:val="en-US" w:eastAsia="ja-JP"/>
    </w:rPr>
  </w:style>
  <w:style w:type="character" w:customStyle="1" w:styleId="KeywordsChar">
    <w:name w:val="Keywords Char"/>
    <w:basedOn w:val="DefaultParagraphFont"/>
    <w:link w:val="Keywords"/>
    <w:locked/>
    <w:rsid w:val="00B01608"/>
    <w:rPr>
      <w:rFonts w:eastAsia="MS Mincho"/>
      <w:i/>
      <w:iCs/>
      <w:lang w:eastAsia="ja-JP"/>
    </w:rPr>
  </w:style>
  <w:style w:type="paragraph" w:customStyle="1" w:styleId="ChapterTitle">
    <w:name w:val="Chapter Title"/>
    <w:basedOn w:val="Normal"/>
    <w:next w:val="Normal"/>
    <w:rsid w:val="00B01608"/>
    <w:pPr>
      <w:keepNext/>
      <w:spacing w:before="400" w:after="200"/>
      <w:ind w:left="282" w:hangingChars="117" w:hanging="282"/>
    </w:pPr>
    <w:rPr>
      <w:rFonts w:eastAsia="MS Mincho"/>
      <w:b/>
      <w:bCs/>
      <w:kern w:val="28"/>
      <w:lang w:val="en-US" w:eastAsia="ja-JP"/>
    </w:rPr>
  </w:style>
  <w:style w:type="paragraph" w:customStyle="1" w:styleId="AutoBiography">
    <w:name w:val="AutoBiography"/>
    <w:basedOn w:val="Normal"/>
    <w:rsid w:val="00B01608"/>
    <w:pPr>
      <w:jc w:val="both"/>
    </w:pPr>
    <w:rPr>
      <w:rFonts w:eastAsia="MS Mincho"/>
      <w:sz w:val="18"/>
      <w:szCs w:val="18"/>
      <w:lang w:val="en-US" w:eastAsia="en-US"/>
    </w:rPr>
  </w:style>
  <w:style w:type="paragraph" w:customStyle="1" w:styleId="VITA">
    <w:name w:val="VITA"/>
    <w:basedOn w:val="Normal"/>
    <w:rsid w:val="00B01608"/>
    <w:pPr>
      <w:widowControl w:val="0"/>
      <w:tabs>
        <w:tab w:val="left" w:pos="216"/>
      </w:tabs>
      <w:spacing w:line="180" w:lineRule="exact"/>
      <w:jc w:val="both"/>
    </w:pPr>
    <w:rPr>
      <w:rFonts w:ascii="Helvetica" w:eastAsia="Times New Roman" w:hAnsi="Helvetica"/>
      <w:kern w:val="16"/>
      <w:sz w:val="16"/>
      <w:szCs w:val="20"/>
      <w:lang w:val="en-US" w:eastAsia="en-US"/>
    </w:rPr>
  </w:style>
  <w:style w:type="paragraph" w:customStyle="1" w:styleId="Pa0">
    <w:name w:val="Pa0"/>
    <w:basedOn w:val="Normal"/>
    <w:next w:val="Normal"/>
    <w:uiPriority w:val="99"/>
    <w:rsid w:val="00BF222B"/>
    <w:pPr>
      <w:autoSpaceDE w:val="0"/>
      <w:autoSpaceDN w:val="0"/>
      <w:adjustRightInd w:val="0"/>
      <w:spacing w:line="201" w:lineRule="atLeast"/>
    </w:pPr>
    <w:rPr>
      <w:rFonts w:ascii="Times" w:eastAsia="Calibri" w:hAnsi="Times"/>
      <w:lang w:val="en-US" w:eastAsia="en-US"/>
    </w:rPr>
  </w:style>
  <w:style w:type="character" w:customStyle="1" w:styleId="ref-vol">
    <w:name w:val="ref-vol"/>
    <w:basedOn w:val="DefaultParagraphFont"/>
    <w:rsid w:val="00AF3062"/>
  </w:style>
  <w:style w:type="character" w:customStyle="1" w:styleId="ref-journal">
    <w:name w:val="ref-journal"/>
    <w:basedOn w:val="DefaultParagraphFont"/>
    <w:rsid w:val="00AF3062"/>
  </w:style>
  <w:style w:type="character" w:customStyle="1" w:styleId="ref-title">
    <w:name w:val="ref-title"/>
    <w:basedOn w:val="DefaultParagraphFont"/>
    <w:rsid w:val="00AF3062"/>
  </w:style>
  <w:style w:type="character" w:customStyle="1" w:styleId="cit-pub-date">
    <w:name w:val="cit-pub-date"/>
    <w:basedOn w:val="DefaultParagraphFont"/>
    <w:rsid w:val="00AF3062"/>
  </w:style>
  <w:style w:type="character" w:customStyle="1" w:styleId="cit-source">
    <w:name w:val="cit-source"/>
    <w:basedOn w:val="DefaultParagraphFont"/>
    <w:rsid w:val="00AF3062"/>
  </w:style>
  <w:style w:type="character" w:customStyle="1" w:styleId="cit-vol">
    <w:name w:val="cit-vol"/>
    <w:basedOn w:val="DefaultParagraphFont"/>
    <w:rsid w:val="00AF3062"/>
  </w:style>
  <w:style w:type="character" w:customStyle="1" w:styleId="cit-fpage">
    <w:name w:val="cit-fpage"/>
    <w:basedOn w:val="DefaultParagraphFont"/>
    <w:rsid w:val="00AF3062"/>
  </w:style>
  <w:style w:type="character" w:customStyle="1" w:styleId="sc">
    <w:name w:val="sc"/>
    <w:basedOn w:val="DefaultParagraphFont"/>
    <w:rsid w:val="00AF3062"/>
  </w:style>
  <w:style w:type="paragraph" w:styleId="HTMLPreformatted">
    <w:name w:val="HTML Preformatted"/>
    <w:basedOn w:val="Normal"/>
    <w:link w:val="HTMLPreformattedChar"/>
    <w:uiPriority w:val="99"/>
    <w:unhideWhenUsed/>
    <w:rsid w:val="00DB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B543D"/>
    <w:rPr>
      <w:rFonts w:ascii="Courier New" w:eastAsia="Times New Roman" w:hAnsi="Courier New" w:cs="Courier New"/>
    </w:rPr>
  </w:style>
  <w:style w:type="paragraph" w:customStyle="1" w:styleId="ListParagraph1">
    <w:name w:val="List Paragraph1"/>
    <w:basedOn w:val="Normal"/>
    <w:uiPriority w:val="34"/>
    <w:qFormat/>
    <w:rsid w:val="00933A32"/>
    <w:pPr>
      <w:ind w:left="720"/>
      <w:contextualSpacing/>
      <w:jc w:val="both"/>
    </w:pPr>
    <w:rPr>
      <w:rFonts w:ascii="Calibri" w:eastAsia="Calibri" w:hAnsi="Calibri"/>
      <w:sz w:val="22"/>
      <w:szCs w:val="22"/>
      <w:lang w:val="en-US" w:eastAsia="en-US"/>
    </w:rPr>
  </w:style>
  <w:style w:type="paragraph" w:customStyle="1" w:styleId="NoSpacing1">
    <w:name w:val="No Spacing1"/>
    <w:basedOn w:val="Normal"/>
    <w:uiPriority w:val="1"/>
    <w:qFormat/>
    <w:rsid w:val="00933A32"/>
    <w:pPr>
      <w:jc w:val="both"/>
    </w:pPr>
    <w:rPr>
      <w:rFonts w:ascii="Calibri" w:eastAsia="Calibri" w:hAnsi="Calibri"/>
      <w:sz w:val="20"/>
      <w:szCs w:val="20"/>
      <w:lang w:val="en-US" w:eastAsia="en-US" w:bidi="en-US"/>
    </w:rPr>
  </w:style>
  <w:style w:type="paragraph" w:customStyle="1" w:styleId="Authors0">
    <w:name w:val="Authors"/>
    <w:basedOn w:val="Normal"/>
    <w:next w:val="Normal"/>
    <w:rsid w:val="00933A32"/>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customStyle="1" w:styleId="Pa6">
    <w:name w:val="Pa6"/>
    <w:basedOn w:val="Default"/>
    <w:next w:val="Default"/>
    <w:uiPriority w:val="99"/>
    <w:rsid w:val="00A40E7F"/>
    <w:pPr>
      <w:spacing w:line="181" w:lineRule="atLeast"/>
    </w:pPr>
    <w:rPr>
      <w:rFonts w:ascii="Neo Sans Intel" w:eastAsia="Calibri" w:hAnsi="Neo Sans Intel"/>
      <w:color w:val="auto"/>
    </w:rPr>
  </w:style>
  <w:style w:type="character" w:customStyle="1" w:styleId="smaller">
    <w:name w:val="smaller"/>
    <w:rsid w:val="00A40E7F"/>
  </w:style>
  <w:style w:type="character" w:customStyle="1" w:styleId="A00">
    <w:name w:val="A0"/>
    <w:uiPriority w:val="99"/>
    <w:rsid w:val="00A40E7F"/>
    <w:rPr>
      <w:rFonts w:ascii="Georgia" w:hAnsi="Georgia" w:cs="Georgia" w:hint="default"/>
      <w:color w:val="000000"/>
      <w:sz w:val="32"/>
      <w:szCs w:val="32"/>
    </w:rPr>
  </w:style>
  <w:style w:type="character" w:customStyle="1" w:styleId="reference-accessdate">
    <w:name w:val="reference-accessdate"/>
    <w:basedOn w:val="DefaultParagraphFont"/>
    <w:rsid w:val="006A0559"/>
  </w:style>
  <w:style w:type="character" w:customStyle="1" w:styleId="nowrap">
    <w:name w:val="nowrap"/>
    <w:basedOn w:val="DefaultParagraphFont"/>
    <w:rsid w:val="006A0559"/>
  </w:style>
  <w:style w:type="character" w:customStyle="1" w:styleId="articlecitationyear">
    <w:name w:val="articlecitation_year"/>
    <w:basedOn w:val="DefaultParagraphFont"/>
    <w:rsid w:val="009561B6"/>
  </w:style>
  <w:style w:type="character" w:customStyle="1" w:styleId="articlecitationvolume">
    <w:name w:val="articlecitation_volume"/>
    <w:basedOn w:val="DefaultParagraphFont"/>
    <w:rsid w:val="009561B6"/>
  </w:style>
  <w:style w:type="character" w:customStyle="1" w:styleId="articlecitationissue">
    <w:name w:val="articlecitation_issue"/>
    <w:basedOn w:val="DefaultParagraphFont"/>
    <w:rsid w:val="009561B6"/>
  </w:style>
  <w:style w:type="character" w:customStyle="1" w:styleId="articlecitationpages">
    <w:name w:val="articlecitation_pages"/>
    <w:basedOn w:val="DefaultParagraphFont"/>
    <w:rsid w:val="009561B6"/>
  </w:style>
  <w:style w:type="paragraph" w:styleId="PlainText">
    <w:name w:val="Plain Text"/>
    <w:basedOn w:val="Normal"/>
    <w:link w:val="PlainTextChar"/>
    <w:rsid w:val="00283B9A"/>
    <w:pPr>
      <w:autoSpaceDE w:val="0"/>
      <w:autoSpaceDN w:val="0"/>
    </w:pPr>
    <w:rPr>
      <w:rFonts w:ascii="Courier New" w:eastAsia="Calibri" w:hAnsi="Courier New"/>
      <w:sz w:val="20"/>
      <w:szCs w:val="20"/>
      <w:lang w:eastAsia="ru-RU"/>
    </w:rPr>
  </w:style>
  <w:style w:type="character" w:customStyle="1" w:styleId="PlainTextChar">
    <w:name w:val="Plain Text Char"/>
    <w:basedOn w:val="DefaultParagraphFont"/>
    <w:link w:val="PlainText"/>
    <w:rsid w:val="00283B9A"/>
    <w:rPr>
      <w:rFonts w:ascii="Courier New" w:eastAsia="Calibri" w:hAnsi="Courier New"/>
      <w:lang w:eastAsia="ru-RU"/>
    </w:rPr>
  </w:style>
  <w:style w:type="character" w:customStyle="1" w:styleId="shorttext">
    <w:name w:val="short_text"/>
    <w:basedOn w:val="DefaultParagraphFont"/>
    <w:uiPriority w:val="99"/>
    <w:rsid w:val="00283B9A"/>
    <w:rPr>
      <w:rFonts w:cs="Times New Roman"/>
    </w:rPr>
  </w:style>
  <w:style w:type="character" w:customStyle="1" w:styleId="longtext">
    <w:name w:val="long_text"/>
    <w:basedOn w:val="DefaultParagraphFont"/>
    <w:rsid w:val="007B5259"/>
    <w:rPr>
      <w:rFonts w:cs="Times New Roman"/>
    </w:rPr>
  </w:style>
  <w:style w:type="paragraph" w:customStyle="1" w:styleId="MathematicaCellInput">
    <w:name w:val="MathematicaCellInput"/>
    <w:rsid w:val="002B0C5F"/>
    <w:pPr>
      <w:autoSpaceDE w:val="0"/>
      <w:autoSpaceDN w:val="0"/>
      <w:adjustRightInd w:val="0"/>
    </w:pPr>
    <w:rPr>
      <w:rFonts w:ascii="Times" w:eastAsia="Calibri" w:hAnsi="Times" w:cs="Times"/>
      <w:b/>
      <w:bCs/>
      <w:sz w:val="26"/>
      <w:szCs w:val="26"/>
    </w:rPr>
  </w:style>
  <w:style w:type="character" w:customStyle="1" w:styleId="MathematicaFormatStandardForm">
    <w:name w:val="MathematicaFormatStandardForm"/>
    <w:rsid w:val="002B0C5F"/>
    <w:rPr>
      <w:rFonts w:ascii="Courier" w:hAnsi="Courier" w:cs="Courier"/>
    </w:rPr>
  </w:style>
  <w:style w:type="character" w:customStyle="1" w:styleId="1">
    <w:name w:val="نص العنصر النائب1"/>
    <w:semiHidden/>
    <w:rsid w:val="002B0C5F"/>
    <w:rPr>
      <w:color w:val="808080"/>
    </w:rPr>
  </w:style>
  <w:style w:type="paragraph" w:customStyle="1" w:styleId="MathematicaCellInheritFromParent">
    <w:name w:val="MathematicaCellInheritFromParent"/>
    <w:rsid w:val="002B0C5F"/>
    <w:pPr>
      <w:autoSpaceDE w:val="0"/>
      <w:autoSpaceDN w:val="0"/>
      <w:adjustRightInd w:val="0"/>
    </w:pPr>
    <w:rPr>
      <w:rFonts w:ascii="Times" w:eastAsia="Calibri" w:hAnsi="Times" w:cs="Times"/>
      <w:sz w:val="24"/>
      <w:szCs w:val="24"/>
    </w:rPr>
  </w:style>
  <w:style w:type="paragraph" w:customStyle="1" w:styleId="a3">
    <w:name w:val="سرد الفقرات"/>
    <w:basedOn w:val="Normal"/>
    <w:qFormat/>
    <w:rsid w:val="002B0C5F"/>
    <w:pPr>
      <w:bidi/>
      <w:spacing w:after="200" w:line="276" w:lineRule="auto"/>
      <w:ind w:left="720"/>
      <w:contextualSpacing/>
    </w:pPr>
    <w:rPr>
      <w:rFonts w:ascii="Calibri" w:eastAsia="Calibri" w:hAnsi="Calibri" w:cs="Arial"/>
      <w:sz w:val="22"/>
      <w:szCs w:val="22"/>
      <w:lang w:val="en-US" w:eastAsia="en-US"/>
    </w:rPr>
  </w:style>
  <w:style w:type="paragraph" w:styleId="DocumentMap">
    <w:name w:val="Document Map"/>
    <w:basedOn w:val="Normal"/>
    <w:link w:val="DocumentMapChar"/>
    <w:rsid w:val="002B0C5F"/>
    <w:pPr>
      <w:shd w:val="clear" w:color="auto" w:fill="000080"/>
      <w:bidi/>
      <w:spacing w:after="200" w:line="276" w:lineRule="auto"/>
    </w:pPr>
    <w:rPr>
      <w:rFonts w:ascii="Tahoma" w:eastAsia="Calibri" w:hAnsi="Tahoma" w:cs="Tahoma"/>
      <w:sz w:val="20"/>
      <w:szCs w:val="20"/>
      <w:lang w:val="en-US" w:eastAsia="en-US"/>
    </w:rPr>
  </w:style>
  <w:style w:type="character" w:customStyle="1" w:styleId="DocumentMapChar">
    <w:name w:val="Document Map Char"/>
    <w:basedOn w:val="DefaultParagraphFont"/>
    <w:link w:val="DocumentMap"/>
    <w:rsid w:val="002B0C5F"/>
    <w:rPr>
      <w:rFonts w:ascii="Tahoma" w:eastAsia="Calibri" w:hAnsi="Tahoma" w:cs="Tahoma"/>
      <w:shd w:val="clear" w:color="auto" w:fill="000080"/>
    </w:rPr>
  </w:style>
  <w:style w:type="character" w:customStyle="1" w:styleId="hlfld-contribauthor">
    <w:name w:val="hlfld-contribauthor"/>
    <w:basedOn w:val="DefaultParagraphFont"/>
    <w:rsid w:val="00A57736"/>
  </w:style>
  <w:style w:type="character" w:customStyle="1" w:styleId="nlmsource">
    <w:name w:val="nlm_source"/>
    <w:basedOn w:val="DefaultParagraphFont"/>
    <w:rsid w:val="00A57736"/>
  </w:style>
  <w:style w:type="paragraph" w:customStyle="1" w:styleId="TTPAddress">
    <w:name w:val="TTP Address"/>
    <w:basedOn w:val="Normal"/>
    <w:uiPriority w:val="99"/>
    <w:rsid w:val="0006003B"/>
    <w:pPr>
      <w:autoSpaceDE w:val="0"/>
      <w:autoSpaceDN w:val="0"/>
      <w:spacing w:before="120"/>
      <w:jc w:val="center"/>
    </w:pPr>
    <w:rPr>
      <w:rFonts w:ascii="Arial" w:eastAsia="Times New Roman" w:hAnsi="Arial" w:cs="Arial"/>
      <w:sz w:val="22"/>
      <w:szCs w:val="22"/>
      <w:lang w:val="en-US" w:eastAsia="en-US"/>
    </w:rPr>
  </w:style>
  <w:style w:type="paragraph" w:customStyle="1" w:styleId="Affiliations">
    <w:name w:val="Affiliations"/>
    <w:basedOn w:val="Normal"/>
    <w:rsid w:val="00D721B8"/>
    <w:pPr>
      <w:spacing w:after="80"/>
      <w:jc w:val="center"/>
    </w:pPr>
    <w:rPr>
      <w:rFonts w:ascii="Helvetica" w:eastAsia="Times New Roman" w:hAnsi="Helvetica"/>
      <w:sz w:val="20"/>
      <w:szCs w:val="20"/>
      <w:lang w:val="en-US" w:eastAsia="en-US"/>
    </w:rPr>
  </w:style>
  <w:style w:type="paragraph" w:customStyle="1" w:styleId="E-Mail">
    <w:name w:val="E-Mail"/>
    <w:basedOn w:val="Normal"/>
    <w:rsid w:val="00D721B8"/>
    <w:pPr>
      <w:spacing w:after="60"/>
      <w:jc w:val="center"/>
    </w:pPr>
    <w:rPr>
      <w:rFonts w:ascii="Helvetica" w:eastAsia="Times New Roman" w:hAnsi="Helvetica"/>
      <w:szCs w:val="20"/>
      <w:lang w:val="en-US" w:eastAsia="en-US"/>
    </w:rPr>
  </w:style>
  <w:style w:type="paragraph" w:customStyle="1" w:styleId="a4">
    <w:name w:val="متن"/>
    <w:basedOn w:val="Normal"/>
    <w:link w:val="Char"/>
    <w:rsid w:val="00655CC1"/>
    <w:pPr>
      <w:ind w:firstLine="567"/>
      <w:jc w:val="lowKashida"/>
    </w:pPr>
    <w:rPr>
      <w:rFonts w:eastAsia="Times New Roman" w:cs="Nazanin"/>
      <w:sz w:val="22"/>
      <w:lang w:val="en-US" w:eastAsia="en-US"/>
    </w:rPr>
  </w:style>
  <w:style w:type="paragraph" w:customStyle="1" w:styleId="a5">
    <w:name w:val="تيتر"/>
    <w:basedOn w:val="Normal"/>
    <w:link w:val="Char0"/>
    <w:rsid w:val="00655CC1"/>
    <w:pPr>
      <w:spacing w:before="240" w:after="120" w:line="360" w:lineRule="auto"/>
    </w:pPr>
    <w:rPr>
      <w:rFonts w:eastAsia="Times New Roman"/>
      <w:b/>
      <w:bCs/>
      <w:szCs w:val="28"/>
      <w:lang w:val="en-US" w:eastAsia="en-US"/>
    </w:rPr>
  </w:style>
  <w:style w:type="character" w:customStyle="1" w:styleId="Char0">
    <w:name w:val="تيتر Char"/>
    <w:link w:val="a5"/>
    <w:rsid w:val="00655CC1"/>
    <w:rPr>
      <w:rFonts w:eastAsia="Times New Roman"/>
      <w:b/>
      <w:bCs/>
      <w:sz w:val="24"/>
      <w:szCs w:val="28"/>
    </w:rPr>
  </w:style>
  <w:style w:type="character" w:customStyle="1" w:styleId="Char">
    <w:name w:val="متن Char"/>
    <w:link w:val="a4"/>
    <w:rsid w:val="00655CC1"/>
    <w:rPr>
      <w:rFonts w:eastAsia="Times New Roman" w:cs="Nazanin"/>
      <w:sz w:val="22"/>
      <w:szCs w:val="24"/>
    </w:rPr>
  </w:style>
  <w:style w:type="paragraph" w:customStyle="1" w:styleId="StyleAfter0pt">
    <w:name w:val="Style تيتر + After:  0 pt"/>
    <w:basedOn w:val="a5"/>
    <w:rsid w:val="00655CC1"/>
    <w:pPr>
      <w:spacing w:before="360" w:after="0"/>
    </w:pPr>
  </w:style>
  <w:style w:type="paragraph" w:styleId="FootnoteText">
    <w:name w:val="footnote text"/>
    <w:basedOn w:val="Normal"/>
    <w:link w:val="FootnoteTextChar"/>
    <w:rsid w:val="00655CC1"/>
    <w:rPr>
      <w:sz w:val="20"/>
      <w:szCs w:val="20"/>
    </w:rPr>
  </w:style>
  <w:style w:type="character" w:customStyle="1" w:styleId="FootnoteTextChar">
    <w:name w:val="Footnote Text Char"/>
    <w:basedOn w:val="DefaultParagraphFont"/>
    <w:link w:val="FootnoteText"/>
    <w:rsid w:val="00655CC1"/>
    <w:rPr>
      <w:lang w:val="en-AU" w:eastAsia="zh-CN"/>
    </w:rPr>
  </w:style>
  <w:style w:type="paragraph" w:customStyle="1" w:styleId="a">
    <w:name w:val="فرمول"/>
    <w:basedOn w:val="Normal"/>
    <w:autoRedefine/>
    <w:rsid w:val="00655CC1"/>
    <w:pPr>
      <w:numPr>
        <w:ilvl w:val="5"/>
        <w:numId w:val="8"/>
      </w:numPr>
      <w:spacing w:line="360" w:lineRule="auto"/>
    </w:pPr>
    <w:rPr>
      <w:rFonts w:eastAsia="Times New Roman"/>
      <w:sz w:val="22"/>
      <w:szCs w:val="22"/>
      <w:lang w:val="en-US" w:eastAsia="en-US"/>
    </w:rPr>
  </w:style>
  <w:style w:type="paragraph" w:customStyle="1" w:styleId="1-1">
    <w:name w:val="تيتر 1-1"/>
    <w:basedOn w:val="Normal"/>
    <w:rsid w:val="00655CC1"/>
    <w:pPr>
      <w:numPr>
        <w:ilvl w:val="1"/>
        <w:numId w:val="8"/>
      </w:numPr>
    </w:pPr>
    <w:rPr>
      <w:rFonts w:eastAsia="Times New Roman"/>
      <w:lang w:val="en-US" w:eastAsia="en-US"/>
    </w:rPr>
  </w:style>
  <w:style w:type="paragraph" w:customStyle="1" w:styleId="a0">
    <w:name w:val="زير شكل"/>
    <w:basedOn w:val="Normal"/>
    <w:rsid w:val="00655CC1"/>
    <w:pPr>
      <w:numPr>
        <w:ilvl w:val="3"/>
        <w:numId w:val="8"/>
      </w:numPr>
    </w:pPr>
    <w:rPr>
      <w:rFonts w:eastAsia="Times New Roman"/>
      <w:lang w:val="en-US" w:eastAsia="en-US"/>
    </w:rPr>
  </w:style>
  <w:style w:type="paragraph" w:customStyle="1" w:styleId="a1">
    <w:name w:val="رو جدول"/>
    <w:basedOn w:val="Normal"/>
    <w:rsid w:val="00655CC1"/>
    <w:pPr>
      <w:numPr>
        <w:ilvl w:val="4"/>
        <w:numId w:val="8"/>
      </w:numPr>
    </w:pPr>
    <w:rPr>
      <w:rFonts w:eastAsia="Times New Roman"/>
      <w:lang w:val="en-US" w:eastAsia="en-US"/>
    </w:rPr>
  </w:style>
  <w:style w:type="paragraph" w:customStyle="1" w:styleId="a6">
    <w:name w:val="شكل"/>
    <w:basedOn w:val="a4"/>
    <w:rsid w:val="00655CC1"/>
    <w:pPr>
      <w:ind w:firstLine="0"/>
      <w:jc w:val="center"/>
    </w:pPr>
    <w:rPr>
      <w:sz w:val="20"/>
    </w:rPr>
  </w:style>
  <w:style w:type="paragraph" w:customStyle="1" w:styleId="Style15pt">
    <w:name w:val="Style متن + 15 pt"/>
    <w:basedOn w:val="a4"/>
    <w:link w:val="Style15ptChar"/>
    <w:rsid w:val="00655CC1"/>
    <w:rPr>
      <w:sz w:val="30"/>
      <w:szCs w:val="30"/>
    </w:rPr>
  </w:style>
  <w:style w:type="character" w:customStyle="1" w:styleId="Style15ptChar">
    <w:name w:val="Style متن + 15 pt Char"/>
    <w:link w:val="Style15pt"/>
    <w:rsid w:val="00655CC1"/>
    <w:rPr>
      <w:rFonts w:eastAsia="Times New Roman" w:cs="Nazanin"/>
      <w:sz w:val="30"/>
      <w:szCs w:val="30"/>
    </w:rPr>
  </w:style>
  <w:style w:type="character" w:customStyle="1" w:styleId="geo-dec">
    <w:name w:val="geo-dec"/>
    <w:basedOn w:val="DefaultParagraphFont"/>
    <w:rsid w:val="00BB4CAD"/>
  </w:style>
  <w:style w:type="paragraph" w:customStyle="1" w:styleId="10">
    <w:name w:val="..1"/>
    <w:basedOn w:val="Default"/>
    <w:next w:val="Default"/>
    <w:uiPriority w:val="99"/>
    <w:rsid w:val="00BB4CAD"/>
    <w:rPr>
      <w:color w:val="auto"/>
    </w:rPr>
  </w:style>
  <w:style w:type="character" w:customStyle="1" w:styleId="authorname">
    <w:name w:val="authorname"/>
    <w:basedOn w:val="DefaultParagraphFont"/>
    <w:rsid w:val="007019B4"/>
  </w:style>
  <w:style w:type="paragraph" w:customStyle="1" w:styleId="bulletlist">
    <w:name w:val="bullet list"/>
    <w:basedOn w:val="BodyText"/>
    <w:rsid w:val="00BD555A"/>
    <w:pPr>
      <w:numPr>
        <w:numId w:val="9"/>
      </w:numPr>
      <w:tabs>
        <w:tab w:val="clear" w:pos="648"/>
        <w:tab w:val="left" w:pos="288"/>
        <w:tab w:val="num" w:pos="360"/>
      </w:tabs>
      <w:spacing w:line="228" w:lineRule="auto"/>
      <w:ind w:left="576" w:hanging="288"/>
      <w:jc w:val="both"/>
    </w:pPr>
    <w:rPr>
      <w:rFonts w:eastAsia="MS Mincho"/>
      <w:spacing w:val="-1"/>
      <w:sz w:val="20"/>
      <w:szCs w:val="20"/>
      <w:lang w:val="en-US" w:eastAsia="en-US"/>
    </w:rPr>
  </w:style>
  <w:style w:type="table" w:customStyle="1" w:styleId="TableGrid2">
    <w:name w:val="Table Grid2"/>
    <w:basedOn w:val="TableNormal"/>
    <w:next w:val="TableGrid"/>
    <w:uiPriority w:val="59"/>
    <w:rsid w:val="00826BBD"/>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uiPriority w:val="99"/>
    <w:rsid w:val="00E0599C"/>
    <w:rPr>
      <w:rFonts w:cs="Times New Roman"/>
    </w:rPr>
  </w:style>
  <w:style w:type="character" w:customStyle="1" w:styleId="HTMLPreformattedChar1">
    <w:name w:val="HTML Preformatted Char1"/>
    <w:basedOn w:val="DefaultParagraphFont"/>
    <w:uiPriority w:val="99"/>
    <w:locked/>
    <w:rsid w:val="00E0599C"/>
    <w:rPr>
      <w:rFonts w:ascii="Courier New" w:hAnsi="Courier New" w:cs="Courier New"/>
      <w:lang w:val="ru-RU" w:eastAsia="ru-RU" w:bidi="ar-SA"/>
    </w:rPr>
  </w:style>
  <w:style w:type="paragraph" w:styleId="BodyTextIndent">
    <w:name w:val="Body Text Indent"/>
    <w:basedOn w:val="Normal"/>
    <w:link w:val="BodyTextIndentChar"/>
    <w:rsid w:val="00E0599C"/>
    <w:pPr>
      <w:spacing w:after="120"/>
      <w:ind w:left="360"/>
    </w:pPr>
  </w:style>
  <w:style w:type="character" w:customStyle="1" w:styleId="BodyTextIndentChar">
    <w:name w:val="Body Text Indent Char"/>
    <w:basedOn w:val="DefaultParagraphFont"/>
    <w:link w:val="BodyTextIndent"/>
    <w:rsid w:val="00E0599C"/>
    <w:rPr>
      <w:sz w:val="24"/>
      <w:szCs w:val="24"/>
      <w:lang w:val="en-AU" w:eastAsia="zh-CN"/>
    </w:rPr>
  </w:style>
  <w:style w:type="table" w:customStyle="1" w:styleId="TableGrid0">
    <w:name w:val="TableGrid"/>
    <w:rsid w:val="008F6BE4"/>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table" w:customStyle="1" w:styleId="TableGrid1">
    <w:name w:val="Table Grid1"/>
    <w:basedOn w:val="TableNormal"/>
    <w:next w:val="TableGrid"/>
    <w:uiPriority w:val="59"/>
    <w:rsid w:val="00D409FC"/>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locked/>
    <w:rsid w:val="003E7793"/>
    <w:rPr>
      <w:rFonts w:eastAsiaTheme="minorHAnsi"/>
      <w:color w:val="000000"/>
      <w:sz w:val="24"/>
      <w:szCs w:val="24"/>
    </w:rPr>
  </w:style>
  <w:style w:type="character" w:customStyle="1" w:styleId="reference-text">
    <w:name w:val="reference-text"/>
    <w:basedOn w:val="DefaultParagraphFont"/>
    <w:rsid w:val="008B7213"/>
  </w:style>
  <w:style w:type="paragraph" w:customStyle="1" w:styleId="keywords0">
    <w:name w:val="key words"/>
    <w:uiPriority w:val="99"/>
    <w:rsid w:val="00FA55D9"/>
    <w:pPr>
      <w:spacing w:after="120"/>
      <w:ind w:firstLine="274"/>
      <w:jc w:val="both"/>
    </w:pPr>
    <w:rPr>
      <w:rFonts w:eastAsia="Times New Roman"/>
      <w:b/>
      <w:bCs/>
      <w:i/>
      <w:iCs/>
      <w:noProof/>
      <w:sz w:val="18"/>
      <w:szCs w:val="18"/>
    </w:rPr>
  </w:style>
  <w:style w:type="paragraph" w:customStyle="1" w:styleId="references">
    <w:name w:val="references"/>
    <w:uiPriority w:val="99"/>
    <w:rsid w:val="00FA55D9"/>
    <w:pPr>
      <w:numPr>
        <w:numId w:val="10"/>
      </w:numPr>
      <w:spacing w:after="50" w:line="180" w:lineRule="exact"/>
      <w:jc w:val="both"/>
    </w:pPr>
    <w:rPr>
      <w:rFonts w:eastAsia="Times New Roman"/>
      <w:noProof/>
      <w:sz w:val="16"/>
      <w:szCs w:val="16"/>
    </w:rPr>
  </w:style>
  <w:style w:type="table" w:styleId="LightGrid-Accent5">
    <w:name w:val="Light Grid Accent 5"/>
    <w:basedOn w:val="TableNormal"/>
    <w:uiPriority w:val="62"/>
    <w:rsid w:val="00196992"/>
    <w:rPr>
      <w:rFonts w:asciiTheme="minorHAnsi" w:eastAsiaTheme="minorEastAsia"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eferenceHead">
    <w:name w:val="Reference Head"/>
    <w:basedOn w:val="Heading1"/>
    <w:rsid w:val="00F81AFE"/>
    <w:pPr>
      <w:autoSpaceDE w:val="0"/>
      <w:autoSpaceDN w:val="0"/>
      <w:spacing w:after="80"/>
      <w:jc w:val="center"/>
    </w:pPr>
    <w:rPr>
      <w:rFonts w:ascii="Times New Roman" w:eastAsia="Times New Roman" w:hAnsi="Times New Roman" w:cs="Times New Roman"/>
      <w:b w:val="0"/>
      <w:bCs w:val="0"/>
      <w:smallCaps/>
      <w:kern w:val="28"/>
      <w:sz w:val="20"/>
      <w:szCs w:val="20"/>
      <w:lang w:val="en-US" w:eastAsia="en-US"/>
    </w:rPr>
  </w:style>
  <w:style w:type="character" w:customStyle="1" w:styleId="fn">
    <w:name w:val="fn"/>
    <w:basedOn w:val="DefaultParagraphFont"/>
    <w:rsid w:val="00D357EE"/>
  </w:style>
  <w:style w:type="character" w:customStyle="1" w:styleId="subtitle0">
    <w:name w:val="subtitle"/>
    <w:basedOn w:val="DefaultParagraphFont"/>
    <w:rsid w:val="00D357EE"/>
  </w:style>
  <w:style w:type="paragraph" w:customStyle="1" w:styleId="FrameContents">
    <w:name w:val="Frame Contents"/>
    <w:basedOn w:val="Normal"/>
    <w:rsid w:val="00724F17"/>
    <w:pPr>
      <w:suppressAutoHyphens/>
      <w:spacing w:after="14" w:line="235" w:lineRule="auto"/>
      <w:ind w:left="4" w:right="6" w:firstLine="202"/>
      <w:jc w:val="both"/>
    </w:pPr>
    <w:rPr>
      <w:rFonts w:eastAsia="Times New Roman"/>
      <w:color w:val="000000"/>
      <w:sz w:val="20"/>
      <w:szCs w:val="22"/>
      <w:lang w:val="en-IN" w:eastAsia="en-IN"/>
    </w:rPr>
  </w:style>
  <w:style w:type="paragraph" w:customStyle="1" w:styleId="References0">
    <w:name w:val="References"/>
    <w:basedOn w:val="Normal"/>
    <w:rsid w:val="00503DFE"/>
    <w:pPr>
      <w:numPr>
        <w:numId w:val="11"/>
      </w:numPr>
      <w:spacing w:after="80"/>
    </w:pPr>
    <w:rPr>
      <w:rFonts w:eastAsia="Times New Roman"/>
      <w:sz w:val="18"/>
      <w:szCs w:val="20"/>
      <w:lang w:val="en-US" w:eastAsia="en-US"/>
    </w:rPr>
  </w:style>
  <w:style w:type="paragraph" w:customStyle="1" w:styleId="equation">
    <w:name w:val="equation"/>
    <w:basedOn w:val="Normal"/>
    <w:uiPriority w:val="99"/>
    <w:rsid w:val="00BD2205"/>
    <w:pPr>
      <w:tabs>
        <w:tab w:val="center" w:pos="2520"/>
        <w:tab w:val="right" w:pos="5040"/>
      </w:tabs>
      <w:spacing w:before="240" w:after="240" w:line="216" w:lineRule="auto"/>
      <w:jc w:val="center"/>
    </w:pPr>
    <w:rPr>
      <w:rFonts w:ascii="Symbol" w:eastAsia="Times New Roman" w:hAnsi="Symbol" w:cs="Symbol"/>
      <w:sz w:val="20"/>
      <w:szCs w:val="20"/>
      <w:lang w:val="en-US" w:eastAsia="en-US"/>
    </w:rPr>
  </w:style>
  <w:style w:type="paragraph" w:customStyle="1" w:styleId="Reference">
    <w:name w:val="Reference"/>
    <w:basedOn w:val="Normal"/>
    <w:autoRedefine/>
    <w:rsid w:val="00E27900"/>
    <w:pPr>
      <w:numPr>
        <w:numId w:val="12"/>
      </w:numPr>
      <w:ind w:left="540" w:hanging="540"/>
      <w:jc w:val="both"/>
    </w:pPr>
    <w:rPr>
      <w:rFonts w:eastAsia="Calibri"/>
      <w:bCs/>
      <w:iCs/>
      <w:color w:val="000000"/>
      <w:sz w:val="16"/>
      <w:szCs w:val="16"/>
      <w:lang w:val="en-US" w:eastAsia="en-US"/>
    </w:rPr>
  </w:style>
  <w:style w:type="character" w:customStyle="1" w:styleId="citation">
    <w:name w:val="citation"/>
    <w:basedOn w:val="DefaultParagraphFont"/>
    <w:rsid w:val="00EC0CFD"/>
  </w:style>
  <w:style w:type="paragraph" w:customStyle="1" w:styleId="3">
    <w:name w:val="Основной текст3"/>
    <w:basedOn w:val="Normal"/>
    <w:uiPriority w:val="99"/>
    <w:rsid w:val="005060E8"/>
    <w:pPr>
      <w:widowControl w:val="0"/>
      <w:shd w:val="clear" w:color="auto" w:fill="FFFFFF"/>
      <w:spacing w:before="720" w:after="60" w:line="240" w:lineRule="atLeast"/>
      <w:ind w:hanging="280"/>
    </w:pPr>
    <w:rPr>
      <w:rFonts w:eastAsia="Times New Roman"/>
      <w:sz w:val="19"/>
      <w:szCs w:val="19"/>
      <w:lang w:val="ru-RU" w:eastAsia="ru-RU"/>
    </w:rPr>
  </w:style>
  <w:style w:type="character" w:customStyle="1" w:styleId="4">
    <w:name w:val="Основной текст (4)_"/>
    <w:link w:val="40"/>
    <w:uiPriority w:val="99"/>
    <w:locked/>
    <w:rsid w:val="005060E8"/>
    <w:rPr>
      <w:rFonts w:ascii="Century Schoolbook" w:hAnsi="Century Schoolbook"/>
      <w:i/>
      <w:iCs/>
      <w:spacing w:val="10"/>
      <w:sz w:val="16"/>
      <w:szCs w:val="16"/>
      <w:shd w:val="clear" w:color="auto" w:fill="FFFFFF"/>
    </w:rPr>
  </w:style>
  <w:style w:type="paragraph" w:customStyle="1" w:styleId="40">
    <w:name w:val="Основной текст (4)"/>
    <w:basedOn w:val="Normal"/>
    <w:link w:val="4"/>
    <w:uiPriority w:val="99"/>
    <w:rsid w:val="005060E8"/>
    <w:pPr>
      <w:widowControl w:val="0"/>
      <w:shd w:val="clear" w:color="auto" w:fill="FFFFFF"/>
      <w:spacing w:before="120" w:after="180" w:line="240" w:lineRule="atLeast"/>
    </w:pPr>
    <w:rPr>
      <w:rFonts w:ascii="Century Schoolbook" w:hAnsi="Century Schoolbook"/>
      <w:i/>
      <w:iCs/>
      <w:spacing w:val="10"/>
      <w:sz w:val="16"/>
      <w:szCs w:val="16"/>
      <w:lang w:val="en-US" w:eastAsia="en-US"/>
    </w:rPr>
  </w:style>
  <w:style w:type="character" w:customStyle="1" w:styleId="highlight">
    <w:name w:val="highlight"/>
    <w:basedOn w:val="DefaultParagraphFont"/>
    <w:rsid w:val="005060E8"/>
  </w:style>
  <w:style w:type="character" w:customStyle="1" w:styleId="hpsatn">
    <w:name w:val="hps atn"/>
    <w:basedOn w:val="DefaultParagraphFont"/>
    <w:uiPriority w:val="99"/>
    <w:rsid w:val="005060E8"/>
  </w:style>
  <w:style w:type="character" w:customStyle="1" w:styleId="kno-ecr-st-val">
    <w:name w:val="kno-ecr-st-val"/>
    <w:basedOn w:val="DefaultParagraphFont"/>
    <w:rsid w:val="005060E8"/>
  </w:style>
  <w:style w:type="character" w:customStyle="1" w:styleId="kno-fh">
    <w:name w:val="kno-fh"/>
    <w:basedOn w:val="DefaultParagraphFont"/>
    <w:rsid w:val="005060E8"/>
  </w:style>
  <w:style w:type="character" w:customStyle="1" w:styleId="kno-fv-vq">
    <w:name w:val="kno-fv-vq"/>
    <w:basedOn w:val="DefaultParagraphFont"/>
    <w:rsid w:val="005060E8"/>
  </w:style>
  <w:style w:type="character" w:customStyle="1" w:styleId="kno-fv">
    <w:name w:val="kno-fv"/>
    <w:basedOn w:val="DefaultParagraphFont"/>
    <w:rsid w:val="005060E8"/>
  </w:style>
  <w:style w:type="character" w:customStyle="1" w:styleId="Heading10">
    <w:name w:val="Heading #1_"/>
    <w:basedOn w:val="DefaultParagraphFont"/>
    <w:link w:val="Heading12"/>
    <w:rsid w:val="005060E8"/>
    <w:rPr>
      <w:rFonts w:ascii="Arial" w:eastAsia="Arial" w:hAnsi="Arial" w:cs="Arial"/>
      <w:sz w:val="19"/>
      <w:szCs w:val="19"/>
      <w:shd w:val="clear" w:color="auto" w:fill="FFFFFF"/>
    </w:rPr>
  </w:style>
  <w:style w:type="character" w:customStyle="1" w:styleId="Heading1Spacing3pt">
    <w:name w:val="Heading #1 + Spacing 3 pt"/>
    <w:basedOn w:val="Heading10"/>
    <w:rsid w:val="005060E8"/>
    <w:rPr>
      <w:spacing w:val="60"/>
    </w:rPr>
  </w:style>
  <w:style w:type="character" w:customStyle="1" w:styleId="Bodytext0">
    <w:name w:val="Body text_"/>
    <w:basedOn w:val="DefaultParagraphFont"/>
    <w:link w:val="Bodytext1"/>
    <w:uiPriority w:val="99"/>
    <w:rsid w:val="005060E8"/>
    <w:rPr>
      <w:rFonts w:ascii="Arial" w:eastAsia="Arial" w:hAnsi="Arial" w:cs="Arial"/>
      <w:sz w:val="19"/>
      <w:szCs w:val="19"/>
      <w:shd w:val="clear" w:color="auto" w:fill="FFFFFF"/>
    </w:rPr>
  </w:style>
  <w:style w:type="paragraph" w:customStyle="1" w:styleId="Heading12">
    <w:name w:val="Heading #1"/>
    <w:basedOn w:val="Normal"/>
    <w:link w:val="Heading10"/>
    <w:rsid w:val="005060E8"/>
    <w:pPr>
      <w:shd w:val="clear" w:color="auto" w:fill="FFFFFF"/>
      <w:spacing w:after="240" w:line="0" w:lineRule="atLeast"/>
      <w:outlineLvl w:val="0"/>
    </w:pPr>
    <w:rPr>
      <w:rFonts w:ascii="Arial" w:eastAsia="Arial" w:hAnsi="Arial" w:cs="Arial"/>
      <w:sz w:val="19"/>
      <w:szCs w:val="19"/>
      <w:lang w:val="en-US" w:eastAsia="en-US"/>
    </w:rPr>
  </w:style>
  <w:style w:type="paragraph" w:customStyle="1" w:styleId="Bodytext1">
    <w:name w:val="Body text"/>
    <w:basedOn w:val="Normal"/>
    <w:link w:val="Bodytext0"/>
    <w:rsid w:val="005060E8"/>
    <w:pPr>
      <w:shd w:val="clear" w:color="auto" w:fill="FFFFFF"/>
      <w:spacing w:before="240" w:line="247" w:lineRule="exact"/>
      <w:jc w:val="both"/>
    </w:pPr>
    <w:rPr>
      <w:rFonts w:ascii="Arial" w:eastAsia="Arial" w:hAnsi="Arial" w:cs="Arial"/>
      <w:sz w:val="19"/>
      <w:szCs w:val="19"/>
      <w:lang w:val="en-US" w:eastAsia="en-US"/>
    </w:rPr>
  </w:style>
  <w:style w:type="character" w:customStyle="1" w:styleId="Bodytext20">
    <w:name w:val="Body text (2)_"/>
    <w:basedOn w:val="DefaultParagraphFont"/>
    <w:link w:val="Bodytext21"/>
    <w:rsid w:val="005060E8"/>
    <w:rPr>
      <w:rFonts w:ascii="MS Reference Sans Serif" w:eastAsia="MS Reference Sans Serif" w:hAnsi="MS Reference Sans Serif" w:cs="MS Reference Sans Serif"/>
      <w:sz w:val="16"/>
      <w:szCs w:val="16"/>
      <w:shd w:val="clear" w:color="auto" w:fill="FFFFFF"/>
    </w:rPr>
  </w:style>
  <w:style w:type="paragraph" w:customStyle="1" w:styleId="Bodytext21">
    <w:name w:val="Body text (2)"/>
    <w:basedOn w:val="Normal"/>
    <w:link w:val="Bodytext20"/>
    <w:rsid w:val="005060E8"/>
    <w:pPr>
      <w:shd w:val="clear" w:color="auto" w:fill="FFFFFF"/>
      <w:spacing w:before="300" w:line="240" w:lineRule="exact"/>
      <w:jc w:val="both"/>
    </w:pPr>
    <w:rPr>
      <w:rFonts w:ascii="MS Reference Sans Serif" w:eastAsia="MS Reference Sans Serif" w:hAnsi="MS Reference Sans Serif" w:cs="MS Reference Sans Serif"/>
      <w:sz w:val="16"/>
      <w:szCs w:val="16"/>
      <w:lang w:val="en-US" w:eastAsia="en-US"/>
    </w:rPr>
  </w:style>
  <w:style w:type="character" w:styleId="FollowedHyperlink">
    <w:name w:val="FollowedHyperlink"/>
    <w:basedOn w:val="DefaultParagraphFont"/>
    <w:uiPriority w:val="99"/>
    <w:unhideWhenUsed/>
    <w:rsid w:val="005060E8"/>
    <w:rPr>
      <w:color w:val="800080"/>
      <w:u w:val="single"/>
    </w:rPr>
  </w:style>
  <w:style w:type="character" w:customStyle="1" w:styleId="black1">
    <w:name w:val="black1"/>
    <w:basedOn w:val="DefaultParagraphFont"/>
    <w:rsid w:val="00A00D4B"/>
    <w:rPr>
      <w:color w:val="000000"/>
    </w:rPr>
  </w:style>
  <w:style w:type="paragraph" w:customStyle="1" w:styleId="black">
    <w:name w:val="black"/>
    <w:basedOn w:val="Normal"/>
    <w:rsid w:val="00A00D4B"/>
    <w:pPr>
      <w:spacing w:before="100" w:beforeAutospacing="1" w:after="100" w:afterAutospacing="1"/>
    </w:pPr>
    <w:rPr>
      <w:rFonts w:eastAsia="Times New Roman"/>
      <w:color w:val="000000"/>
      <w:lang w:val="en-US" w:eastAsia="en-US"/>
    </w:rPr>
  </w:style>
  <w:style w:type="character" w:styleId="PageNumber">
    <w:name w:val="page number"/>
    <w:rsid w:val="003D6A34"/>
    <w:rPr>
      <w:sz w:val="24"/>
    </w:rPr>
  </w:style>
  <w:style w:type="paragraph" w:customStyle="1" w:styleId="para1">
    <w:name w:val="para1"/>
    <w:basedOn w:val="Normal"/>
    <w:uiPriority w:val="99"/>
    <w:rsid w:val="003D6A34"/>
    <w:pPr>
      <w:tabs>
        <w:tab w:val="num" w:pos="330"/>
      </w:tabs>
      <w:ind w:left="440" w:hanging="330"/>
      <w:jc w:val="both"/>
    </w:pPr>
    <w:rPr>
      <w:rFonts w:ascii="Tahoma" w:eastAsia="Times New Roman" w:hAnsi="Tahoma" w:cs="Tahoma"/>
      <w:sz w:val="20"/>
      <w:szCs w:val="20"/>
      <w:lang w:val="en-US" w:eastAsia="en-US" w:bidi="en-US"/>
    </w:rPr>
  </w:style>
  <w:style w:type="paragraph" w:customStyle="1" w:styleId="Objective">
    <w:name w:val="Objective"/>
    <w:basedOn w:val="Normal"/>
    <w:next w:val="BodyText"/>
    <w:uiPriority w:val="99"/>
    <w:rsid w:val="003D6A34"/>
    <w:pPr>
      <w:spacing w:before="240" w:after="220" w:line="220" w:lineRule="atLeast"/>
    </w:pPr>
    <w:rPr>
      <w:rFonts w:ascii="Arial" w:eastAsia="Batang" w:hAnsi="Arial"/>
      <w:sz w:val="20"/>
      <w:szCs w:val="20"/>
      <w:lang w:val="en-US" w:eastAsia="en-US" w:bidi="en-US"/>
    </w:rPr>
  </w:style>
  <w:style w:type="character" w:customStyle="1" w:styleId="vkans3">
    <w:name w:val="vk_ans3"/>
    <w:basedOn w:val="DefaultParagraphFont"/>
    <w:rsid w:val="003D6A34"/>
  </w:style>
  <w:style w:type="character" w:customStyle="1" w:styleId="ico-paper">
    <w:name w:val="ico-paper"/>
    <w:basedOn w:val="DefaultParagraphFont"/>
    <w:rsid w:val="003D6A34"/>
    <w:rPr>
      <w:b/>
      <w:bCs/>
    </w:rPr>
  </w:style>
  <w:style w:type="paragraph" w:styleId="BodyText3">
    <w:name w:val="Body Text 3"/>
    <w:basedOn w:val="Normal"/>
    <w:link w:val="BodyText3Char"/>
    <w:uiPriority w:val="99"/>
    <w:unhideWhenUsed/>
    <w:rsid w:val="003D6A34"/>
    <w:pPr>
      <w:spacing w:line="360" w:lineRule="auto"/>
      <w:jc w:val="both"/>
    </w:pPr>
    <w:rPr>
      <w:rFonts w:eastAsia="Times New Roman"/>
      <w:sz w:val="28"/>
      <w:lang w:val="en-US" w:eastAsia="en-US"/>
    </w:rPr>
  </w:style>
  <w:style w:type="character" w:customStyle="1" w:styleId="BodyText3Char">
    <w:name w:val="Body Text 3 Char"/>
    <w:basedOn w:val="DefaultParagraphFont"/>
    <w:link w:val="BodyText3"/>
    <w:uiPriority w:val="99"/>
    <w:rsid w:val="003D6A34"/>
    <w:rPr>
      <w:rFonts w:eastAsia="Times New Roman"/>
      <w:sz w:val="28"/>
      <w:szCs w:val="24"/>
    </w:rPr>
  </w:style>
  <w:style w:type="paragraph" w:styleId="BodyTextIndent2">
    <w:name w:val="Body Text Indent 2"/>
    <w:basedOn w:val="Normal"/>
    <w:link w:val="BodyTextIndent2Char"/>
    <w:uiPriority w:val="99"/>
    <w:rsid w:val="003D6A34"/>
    <w:pPr>
      <w:spacing w:after="120" w:line="480" w:lineRule="auto"/>
      <w:ind w:left="360"/>
    </w:pPr>
    <w:rPr>
      <w:rFonts w:eastAsia="Times New Roman"/>
      <w:lang w:val="en-US" w:eastAsia="en-US"/>
    </w:rPr>
  </w:style>
  <w:style w:type="character" w:customStyle="1" w:styleId="BodyTextIndent2Char">
    <w:name w:val="Body Text Indent 2 Char"/>
    <w:basedOn w:val="DefaultParagraphFont"/>
    <w:link w:val="BodyTextIndent2"/>
    <w:uiPriority w:val="99"/>
    <w:rsid w:val="003D6A34"/>
    <w:rPr>
      <w:rFonts w:eastAsia="Times New Roman"/>
      <w:sz w:val="24"/>
      <w:szCs w:val="24"/>
    </w:rPr>
  </w:style>
  <w:style w:type="character" w:customStyle="1" w:styleId="hw1">
    <w:name w:val="hw1"/>
    <w:basedOn w:val="DefaultParagraphFont"/>
    <w:rsid w:val="003D6A34"/>
    <w:rPr>
      <w:b/>
      <w:bCs/>
      <w:sz w:val="29"/>
      <w:szCs w:val="29"/>
    </w:rPr>
  </w:style>
  <w:style w:type="character" w:customStyle="1" w:styleId="pronox1">
    <w:name w:val="pronox1"/>
    <w:basedOn w:val="DefaultParagraphFont"/>
    <w:rsid w:val="003D6A34"/>
    <w:rPr>
      <w:rFonts w:ascii="Arial Unicode MS" w:eastAsia="Arial Unicode MS" w:hAnsi="Arial Unicode MS" w:cs="Arial Unicode MS" w:hint="eastAsia"/>
    </w:rPr>
  </w:style>
  <w:style w:type="character" w:customStyle="1" w:styleId="showipapr2">
    <w:name w:val="show_ipapr2"/>
    <w:basedOn w:val="DefaultParagraphFont"/>
    <w:rsid w:val="003D6A34"/>
  </w:style>
  <w:style w:type="character" w:customStyle="1" w:styleId="prondelim3">
    <w:name w:val="prondelim3"/>
    <w:basedOn w:val="DefaultParagraphFont"/>
    <w:rsid w:val="003D6A34"/>
    <w:rPr>
      <w:rFonts w:ascii="Verdana" w:hAnsi="Verdana" w:hint="default"/>
      <w:color w:val="333333"/>
    </w:rPr>
  </w:style>
  <w:style w:type="character" w:customStyle="1" w:styleId="pron6">
    <w:name w:val="pron6"/>
    <w:basedOn w:val="DefaultParagraphFont"/>
    <w:rsid w:val="003D6A34"/>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3D6A34"/>
  </w:style>
  <w:style w:type="character" w:customStyle="1" w:styleId="showspellpr2">
    <w:name w:val="show_spellpr2"/>
    <w:basedOn w:val="DefaultParagraphFont"/>
    <w:rsid w:val="003D6A34"/>
  </w:style>
  <w:style w:type="character" w:customStyle="1" w:styleId="pron7">
    <w:name w:val="pron7"/>
    <w:basedOn w:val="DefaultParagraphFont"/>
    <w:rsid w:val="003D6A34"/>
    <w:rPr>
      <w:rFonts w:ascii="Verdana" w:hAnsi="Verdana" w:hint="default"/>
      <w:vanish w:val="0"/>
      <w:webHidden w:val="0"/>
      <w:color w:val="333333"/>
      <w:sz w:val="20"/>
      <w:szCs w:val="20"/>
      <w:specVanish w:val="0"/>
    </w:rPr>
  </w:style>
  <w:style w:type="character" w:customStyle="1" w:styleId="boldface1">
    <w:name w:val="boldface1"/>
    <w:basedOn w:val="DefaultParagraphFont"/>
    <w:rsid w:val="003D6A34"/>
    <w:rPr>
      <w:b/>
      <w:bCs/>
    </w:rPr>
  </w:style>
  <w:style w:type="character" w:customStyle="1" w:styleId="ital-inline2">
    <w:name w:val="ital-inline2"/>
    <w:basedOn w:val="DefaultParagraphFont"/>
    <w:rsid w:val="003D6A34"/>
    <w:rPr>
      <w:rFonts w:ascii="Georgia" w:hAnsi="Georgia" w:hint="default"/>
      <w:i/>
      <w:iCs/>
      <w:vanish w:val="0"/>
      <w:webHidden w:val="0"/>
      <w:specVanish w:val="0"/>
    </w:rPr>
  </w:style>
  <w:style w:type="character" w:customStyle="1" w:styleId="pg4">
    <w:name w:val="pg4"/>
    <w:basedOn w:val="DefaultParagraphFont"/>
    <w:rsid w:val="003D6A34"/>
    <w:rPr>
      <w:rFonts w:ascii="Verdana" w:hAnsi="Verdana" w:hint="default"/>
      <w:b/>
      <w:bCs/>
      <w:i/>
      <w:iCs/>
      <w:vanish w:val="0"/>
      <w:webHidden w:val="0"/>
      <w:color w:val="333333"/>
      <w:sz w:val="20"/>
      <w:szCs w:val="20"/>
      <w:specVanish w:val="0"/>
    </w:rPr>
  </w:style>
  <w:style w:type="character" w:customStyle="1" w:styleId="pron">
    <w:name w:val="pron"/>
    <w:basedOn w:val="DefaultParagraphFont"/>
    <w:rsid w:val="003D6A34"/>
  </w:style>
  <w:style w:type="character" w:customStyle="1" w:styleId="symb">
    <w:name w:val="symb"/>
    <w:basedOn w:val="DefaultParagraphFont"/>
    <w:rsid w:val="003D6A34"/>
  </w:style>
  <w:style w:type="character" w:customStyle="1" w:styleId="customentrypos">
    <w:name w:val="custom_entry_pos"/>
    <w:basedOn w:val="DefaultParagraphFont"/>
    <w:rsid w:val="003D6A34"/>
  </w:style>
  <w:style w:type="character" w:customStyle="1" w:styleId="part-of-speech1">
    <w:name w:val="part-of-speech1"/>
    <w:basedOn w:val="DefaultParagraphFont"/>
    <w:rsid w:val="003D6A34"/>
    <w:rPr>
      <w:caps/>
      <w:sz w:val="19"/>
      <w:szCs w:val="19"/>
    </w:rPr>
  </w:style>
  <w:style w:type="character" w:customStyle="1" w:styleId="base2">
    <w:name w:val="base2"/>
    <w:basedOn w:val="DefaultParagraphFont"/>
    <w:rsid w:val="003D6A34"/>
    <w:rPr>
      <w:vanish w:val="0"/>
      <w:webHidden w:val="0"/>
      <w:specVanish w:val="0"/>
    </w:rPr>
  </w:style>
  <w:style w:type="character" w:customStyle="1" w:styleId="headword-definition1">
    <w:name w:val="headword-definition1"/>
    <w:basedOn w:val="DefaultParagraphFont"/>
    <w:rsid w:val="003D6A34"/>
    <w:rPr>
      <w:b w:val="0"/>
      <w:bCs w:val="0"/>
      <w:color w:val="000000"/>
      <w:sz w:val="23"/>
      <w:szCs w:val="23"/>
    </w:rPr>
  </w:style>
  <w:style w:type="character" w:customStyle="1" w:styleId="syntax-coding2">
    <w:name w:val="syntax-coding2"/>
    <w:basedOn w:val="DefaultParagraphFont"/>
    <w:rsid w:val="003D6A34"/>
    <w:rPr>
      <w:caps/>
      <w:sz w:val="19"/>
      <w:szCs w:val="19"/>
    </w:rPr>
  </w:style>
  <w:style w:type="character" w:customStyle="1" w:styleId="sep">
    <w:name w:val="sep"/>
    <w:basedOn w:val="DefaultParagraphFont"/>
    <w:rsid w:val="003D6A34"/>
  </w:style>
  <w:style w:type="character" w:customStyle="1" w:styleId="pron1">
    <w:name w:val="pron1"/>
    <w:basedOn w:val="DefaultParagraphFont"/>
    <w:rsid w:val="003D6A34"/>
    <w:rPr>
      <w:rFonts w:ascii="Lucida Sans Unicode" w:hAnsi="Lucida Sans Unicode" w:cs="Lucida Sans Unicode" w:hint="default"/>
      <w:b w:val="0"/>
      <w:bCs w:val="0"/>
      <w:sz w:val="20"/>
      <w:szCs w:val="20"/>
    </w:rPr>
  </w:style>
  <w:style w:type="character" w:customStyle="1" w:styleId="inflection-type2">
    <w:name w:val="inflection-type2"/>
    <w:basedOn w:val="DefaultParagraphFont"/>
    <w:rsid w:val="003D6A34"/>
  </w:style>
  <w:style w:type="character" w:customStyle="1" w:styleId="inflection-entry">
    <w:name w:val="inflection-entry"/>
    <w:basedOn w:val="DefaultParagraphFont"/>
    <w:rsid w:val="003D6A34"/>
  </w:style>
  <w:style w:type="character" w:customStyle="1" w:styleId="definition">
    <w:name w:val="definition"/>
    <w:basedOn w:val="DefaultParagraphFont"/>
    <w:rsid w:val="003D6A34"/>
  </w:style>
  <w:style w:type="character" w:customStyle="1" w:styleId="ndv">
    <w:name w:val="ndv"/>
    <w:basedOn w:val="DefaultParagraphFont"/>
    <w:rsid w:val="003D6A34"/>
  </w:style>
  <w:style w:type="character" w:customStyle="1" w:styleId="synonyms">
    <w:name w:val="synonyms"/>
    <w:basedOn w:val="DefaultParagraphFont"/>
    <w:rsid w:val="003D6A34"/>
  </w:style>
  <w:style w:type="character" w:customStyle="1" w:styleId="toctoggle">
    <w:name w:val="toctoggle"/>
    <w:basedOn w:val="DefaultParagraphFont"/>
    <w:rsid w:val="003D6A34"/>
  </w:style>
  <w:style w:type="character" w:customStyle="1" w:styleId="tocnumber2">
    <w:name w:val="tocnumber2"/>
    <w:basedOn w:val="DefaultParagraphFont"/>
    <w:rsid w:val="003D6A34"/>
  </w:style>
  <w:style w:type="character" w:customStyle="1" w:styleId="toctext">
    <w:name w:val="toctext"/>
    <w:basedOn w:val="DefaultParagraphFont"/>
    <w:rsid w:val="003D6A34"/>
  </w:style>
  <w:style w:type="character" w:customStyle="1" w:styleId="editsection">
    <w:name w:val="editsection"/>
    <w:basedOn w:val="DefaultParagraphFont"/>
    <w:rsid w:val="003D6A34"/>
  </w:style>
  <w:style w:type="character" w:customStyle="1" w:styleId="mw-cite-backlink">
    <w:name w:val="mw-cite-backlink"/>
    <w:basedOn w:val="DefaultParagraphFont"/>
    <w:rsid w:val="003D6A34"/>
  </w:style>
  <w:style w:type="character" w:customStyle="1" w:styleId="printonly">
    <w:name w:val="printonly"/>
    <w:basedOn w:val="DefaultParagraphFont"/>
    <w:rsid w:val="003D6A34"/>
  </w:style>
  <w:style w:type="character" w:customStyle="1" w:styleId="articletitle">
    <w:name w:val="articletitle"/>
    <w:basedOn w:val="DefaultParagraphFont"/>
    <w:rsid w:val="003D6A34"/>
  </w:style>
  <w:style w:type="paragraph" w:customStyle="1" w:styleId="articlebyline">
    <w:name w:val="articlebyline"/>
    <w:basedOn w:val="Normal"/>
    <w:uiPriority w:val="99"/>
    <w:rsid w:val="003D6A34"/>
    <w:pPr>
      <w:spacing w:before="100" w:beforeAutospacing="1" w:after="100" w:afterAutospacing="1"/>
    </w:pPr>
    <w:rPr>
      <w:rFonts w:eastAsia="Times New Roman"/>
      <w:lang w:val="en-US" w:eastAsia="en-US"/>
    </w:rPr>
  </w:style>
  <w:style w:type="character" w:customStyle="1" w:styleId="howto">
    <w:name w:val="howto"/>
    <w:basedOn w:val="DefaultParagraphFont"/>
    <w:rsid w:val="003D6A34"/>
  </w:style>
  <w:style w:type="paragraph" w:customStyle="1" w:styleId="Caption1">
    <w:name w:val="Caption1"/>
    <w:basedOn w:val="Normal"/>
    <w:uiPriority w:val="99"/>
    <w:rsid w:val="003D6A34"/>
    <w:pPr>
      <w:spacing w:before="100" w:beforeAutospacing="1" w:after="100" w:afterAutospacing="1"/>
    </w:pPr>
    <w:rPr>
      <w:rFonts w:eastAsia="Times New Roman"/>
      <w:lang w:val="en-US" w:eastAsia="en-US"/>
    </w:rPr>
  </w:style>
  <w:style w:type="paragraph" w:customStyle="1" w:styleId="credit">
    <w:name w:val="credit"/>
    <w:basedOn w:val="Normal"/>
    <w:uiPriority w:val="99"/>
    <w:rsid w:val="003D6A34"/>
    <w:pPr>
      <w:spacing w:before="100" w:beforeAutospacing="1" w:after="100" w:afterAutospacing="1"/>
    </w:pPr>
    <w:rPr>
      <w:rFonts w:eastAsia="Times New Roman"/>
      <w:lang w:val="en-US" w:eastAsia="en-US"/>
    </w:rPr>
  </w:style>
  <w:style w:type="paragraph" w:customStyle="1" w:styleId="wbc-editpage">
    <w:name w:val="wbc-editpage"/>
    <w:basedOn w:val="Normal"/>
    <w:uiPriority w:val="99"/>
    <w:rsid w:val="003D6A34"/>
    <w:pPr>
      <w:spacing w:before="100" w:beforeAutospacing="1" w:after="100" w:afterAutospacing="1"/>
      <w:jc w:val="right"/>
    </w:pPr>
    <w:rPr>
      <w:rFonts w:eastAsia="Times New Roman"/>
      <w:lang w:val="en-US" w:eastAsia="en-US"/>
    </w:rPr>
  </w:style>
  <w:style w:type="paragraph" w:customStyle="1" w:styleId="editoptions">
    <w:name w:val="editoptions"/>
    <w:basedOn w:val="Normal"/>
    <w:uiPriority w:val="99"/>
    <w:rsid w:val="003D6A34"/>
    <w:pPr>
      <w:pBdr>
        <w:left w:val="single" w:sz="6" w:space="12" w:color="C0C0C0"/>
        <w:bottom w:val="single" w:sz="6" w:space="18" w:color="C0C0C0"/>
        <w:right w:val="single" w:sz="6" w:space="12" w:color="C0C0C0"/>
      </w:pBdr>
      <w:shd w:val="clear" w:color="auto" w:fill="F0F0F0"/>
      <w:spacing w:before="100" w:beforeAutospacing="1" w:after="480"/>
    </w:pPr>
    <w:rPr>
      <w:rFonts w:eastAsia="Times New Roman"/>
      <w:lang w:val="en-US" w:eastAsia="en-US"/>
    </w:rPr>
  </w:style>
  <w:style w:type="paragraph" w:customStyle="1" w:styleId="collapsible-list">
    <w:name w:val="collapsible-list"/>
    <w:basedOn w:val="Normal"/>
    <w:uiPriority w:val="99"/>
    <w:rsid w:val="003D6A34"/>
    <w:pPr>
      <w:spacing w:before="100" w:beforeAutospacing="1" w:after="100" w:afterAutospacing="1"/>
    </w:pPr>
    <w:rPr>
      <w:rFonts w:eastAsia="Times New Roman"/>
      <w:lang w:val="en-US" w:eastAsia="en-US"/>
    </w:rPr>
  </w:style>
  <w:style w:type="paragraph" w:customStyle="1" w:styleId="editcheckboxes">
    <w:name w:val="editcheckboxes"/>
    <w:basedOn w:val="Normal"/>
    <w:uiPriority w:val="99"/>
    <w:rsid w:val="003D6A34"/>
    <w:pPr>
      <w:spacing w:before="100" w:beforeAutospacing="1" w:after="240"/>
    </w:pPr>
    <w:rPr>
      <w:rFonts w:eastAsia="Times New Roman"/>
      <w:lang w:val="en-US" w:eastAsia="en-US"/>
    </w:rPr>
  </w:style>
  <w:style w:type="paragraph" w:customStyle="1" w:styleId="cancellink">
    <w:name w:val="cancellink"/>
    <w:basedOn w:val="Normal"/>
    <w:uiPriority w:val="99"/>
    <w:rsid w:val="003D6A34"/>
    <w:pPr>
      <w:spacing w:before="100" w:beforeAutospacing="1" w:after="100" w:afterAutospacing="1"/>
      <w:ind w:left="120"/>
    </w:pPr>
    <w:rPr>
      <w:rFonts w:eastAsia="Times New Roman"/>
      <w:lang w:val="en-US" w:eastAsia="en-US"/>
    </w:rPr>
  </w:style>
  <w:style w:type="paragraph" w:customStyle="1" w:styleId="postedit-container">
    <w:name w:val="postedit-container"/>
    <w:basedOn w:val="Normal"/>
    <w:uiPriority w:val="99"/>
    <w:rsid w:val="003D6A34"/>
    <w:rPr>
      <w:rFonts w:eastAsia="Times New Roman"/>
      <w:lang w:val="en-US" w:eastAsia="en-US"/>
    </w:rPr>
  </w:style>
  <w:style w:type="paragraph" w:customStyle="1" w:styleId="postedit">
    <w:name w:val="postedit"/>
    <w:basedOn w:val="Normal"/>
    <w:uiPriority w:val="99"/>
    <w:rsid w:val="003D6A34"/>
    <w:pPr>
      <w:pBdr>
        <w:top w:val="single" w:sz="6" w:space="7" w:color="DCD9D9"/>
        <w:left w:val="single" w:sz="6" w:space="13" w:color="DCD9D9"/>
        <w:bottom w:val="single" w:sz="6" w:space="7" w:color="DCD9D9"/>
        <w:right w:val="single" w:sz="6" w:space="31" w:color="DCD9D9"/>
      </w:pBdr>
      <w:shd w:val="clear" w:color="auto" w:fill="EEEEEE"/>
      <w:spacing w:before="100" w:beforeAutospacing="1" w:after="100" w:afterAutospacing="1" w:line="374" w:lineRule="atLeast"/>
    </w:pPr>
    <w:rPr>
      <w:rFonts w:ascii="Helvetica" w:eastAsia="Times New Roman" w:hAnsi="Helvetica" w:cs="Helvetica"/>
      <w:color w:val="626465"/>
      <w:sz w:val="19"/>
      <w:szCs w:val="19"/>
      <w:lang w:val="en-US" w:eastAsia="en-US"/>
    </w:rPr>
  </w:style>
  <w:style w:type="paragraph" w:customStyle="1" w:styleId="postedit-icon">
    <w:name w:val="postedit-icon"/>
    <w:basedOn w:val="Normal"/>
    <w:uiPriority w:val="99"/>
    <w:rsid w:val="003D6A34"/>
    <w:pPr>
      <w:spacing w:before="100" w:beforeAutospacing="1" w:after="100" w:afterAutospacing="1" w:line="375" w:lineRule="atLeast"/>
    </w:pPr>
    <w:rPr>
      <w:rFonts w:eastAsia="Times New Roman"/>
      <w:lang w:val="en-US" w:eastAsia="en-US"/>
    </w:rPr>
  </w:style>
  <w:style w:type="paragraph" w:customStyle="1" w:styleId="postedit-icon-checkmark">
    <w:name w:val="postedit-icon-checkmark"/>
    <w:basedOn w:val="Normal"/>
    <w:uiPriority w:val="99"/>
    <w:rsid w:val="003D6A34"/>
    <w:pPr>
      <w:spacing w:before="100" w:beforeAutospacing="1" w:after="100" w:afterAutospacing="1"/>
    </w:pPr>
    <w:rPr>
      <w:rFonts w:eastAsia="Times New Roman"/>
      <w:lang w:val="en-US" w:eastAsia="en-US"/>
    </w:rPr>
  </w:style>
  <w:style w:type="paragraph" w:customStyle="1" w:styleId="postedit-close">
    <w:name w:val="postedit-close"/>
    <w:basedOn w:val="Normal"/>
    <w:uiPriority w:val="99"/>
    <w:rsid w:val="003D6A34"/>
    <w:pPr>
      <w:spacing w:before="100" w:beforeAutospacing="1" w:after="100" w:afterAutospacing="1" w:line="552" w:lineRule="atLeast"/>
    </w:pPr>
    <w:rPr>
      <w:rFonts w:eastAsia="Times New Roman"/>
      <w:b/>
      <w:bCs/>
      <w:color w:val="000000"/>
      <w:sz w:val="30"/>
      <w:szCs w:val="30"/>
      <w:lang w:val="en-US" w:eastAsia="en-US"/>
    </w:rPr>
  </w:style>
  <w:style w:type="paragraph" w:customStyle="1" w:styleId="referencetooltip">
    <w:name w:val="referencetooltip"/>
    <w:basedOn w:val="Normal"/>
    <w:uiPriority w:val="99"/>
    <w:rsid w:val="003D6A34"/>
    <w:rPr>
      <w:rFonts w:eastAsia="Times New Roman"/>
      <w:sz w:val="15"/>
      <w:szCs w:val="15"/>
      <w:lang w:val="en-US" w:eastAsia="en-US"/>
    </w:rPr>
  </w:style>
  <w:style w:type="paragraph" w:customStyle="1" w:styleId="rtflipped">
    <w:name w:val="rtflipped"/>
    <w:basedOn w:val="Normal"/>
    <w:uiPriority w:val="99"/>
    <w:rsid w:val="003D6A34"/>
    <w:pPr>
      <w:spacing w:before="100" w:beforeAutospacing="1" w:after="100" w:afterAutospacing="1"/>
    </w:pPr>
    <w:rPr>
      <w:rFonts w:eastAsia="Times New Roman"/>
      <w:lang w:val="en-US" w:eastAsia="en-US"/>
    </w:rPr>
  </w:style>
  <w:style w:type="paragraph" w:customStyle="1" w:styleId="rtsettings">
    <w:name w:val="rtsettings"/>
    <w:basedOn w:val="Normal"/>
    <w:uiPriority w:val="99"/>
    <w:rsid w:val="003D6A34"/>
    <w:pPr>
      <w:spacing w:after="100" w:afterAutospacing="1"/>
      <w:ind w:right="-105"/>
    </w:pPr>
    <w:rPr>
      <w:rFonts w:eastAsia="Times New Roman"/>
      <w:lang w:val="en-US" w:eastAsia="en-US"/>
    </w:rPr>
  </w:style>
  <w:style w:type="paragraph" w:customStyle="1" w:styleId="suggestions">
    <w:name w:val="suggestions"/>
    <w:basedOn w:val="Normal"/>
    <w:uiPriority w:val="99"/>
    <w:rsid w:val="003D6A34"/>
    <w:pPr>
      <w:ind w:right="-15"/>
    </w:pPr>
    <w:rPr>
      <w:rFonts w:eastAsia="Times New Roman"/>
      <w:lang w:val="en-US" w:eastAsia="en-US"/>
    </w:rPr>
  </w:style>
  <w:style w:type="paragraph" w:customStyle="1" w:styleId="suggestions-special">
    <w:name w:val="suggestions-special"/>
    <w:basedOn w:val="Normal"/>
    <w:uiPriority w:val="99"/>
    <w:rsid w:val="003D6A34"/>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lang w:val="en-US" w:eastAsia="en-US"/>
    </w:rPr>
  </w:style>
  <w:style w:type="paragraph" w:customStyle="1" w:styleId="suggestions-results">
    <w:name w:val="suggestions-results"/>
    <w:basedOn w:val="Normal"/>
    <w:uiPriority w:val="99"/>
    <w:rsid w:val="003D6A34"/>
    <w:pPr>
      <w:pBdr>
        <w:top w:val="single" w:sz="6" w:space="0" w:color="AAAAAA"/>
        <w:left w:val="single" w:sz="6" w:space="0" w:color="AAAAAA"/>
        <w:bottom w:val="single" w:sz="6" w:space="0" w:color="AAAAAA"/>
        <w:right w:val="single" w:sz="6" w:space="0" w:color="AAAAAA"/>
      </w:pBdr>
      <w:shd w:val="clear" w:color="auto" w:fill="FFFFFF"/>
    </w:pPr>
    <w:rPr>
      <w:rFonts w:eastAsia="Times New Roman"/>
      <w:lang w:val="en-US" w:eastAsia="en-US"/>
    </w:rPr>
  </w:style>
  <w:style w:type="paragraph" w:customStyle="1" w:styleId="suggestions-result">
    <w:name w:val="suggestions-result"/>
    <w:basedOn w:val="Normal"/>
    <w:uiPriority w:val="99"/>
    <w:rsid w:val="003D6A34"/>
    <w:pPr>
      <w:spacing w:line="360" w:lineRule="atLeast"/>
    </w:pPr>
    <w:rPr>
      <w:rFonts w:eastAsia="Times New Roman"/>
      <w:color w:val="000000"/>
      <w:lang w:val="en-US" w:eastAsia="en-US"/>
    </w:rPr>
  </w:style>
  <w:style w:type="paragraph" w:customStyle="1" w:styleId="suggestions-result-current">
    <w:name w:val="suggestions-result-current"/>
    <w:basedOn w:val="Normal"/>
    <w:uiPriority w:val="99"/>
    <w:rsid w:val="003D6A34"/>
    <w:pPr>
      <w:shd w:val="clear" w:color="auto" w:fill="4C59A6"/>
      <w:spacing w:before="100" w:beforeAutospacing="1" w:after="100" w:afterAutospacing="1"/>
    </w:pPr>
    <w:rPr>
      <w:rFonts w:eastAsia="Times New Roman"/>
      <w:color w:val="FFFFFF"/>
      <w:lang w:val="en-US" w:eastAsia="en-US"/>
    </w:rPr>
  </w:style>
  <w:style w:type="paragraph" w:customStyle="1" w:styleId="autoellipsis-matched">
    <w:name w:val="autoellipsis-matched"/>
    <w:basedOn w:val="Normal"/>
    <w:uiPriority w:val="99"/>
    <w:rsid w:val="003D6A34"/>
    <w:pPr>
      <w:spacing w:before="100" w:beforeAutospacing="1" w:after="100" w:afterAutospacing="1"/>
    </w:pPr>
    <w:rPr>
      <w:rFonts w:eastAsia="Times New Roman"/>
      <w:b/>
      <w:bCs/>
      <w:lang w:val="en-US" w:eastAsia="en-US"/>
    </w:rPr>
  </w:style>
  <w:style w:type="paragraph" w:customStyle="1" w:styleId="mwembedplayer">
    <w:name w:val="mwembedplayer"/>
    <w:basedOn w:val="Normal"/>
    <w:uiPriority w:val="99"/>
    <w:rsid w:val="003D6A34"/>
    <w:pPr>
      <w:spacing w:before="100" w:beforeAutospacing="1" w:after="100" w:afterAutospacing="1"/>
    </w:pPr>
    <w:rPr>
      <w:rFonts w:eastAsia="Times New Roman"/>
      <w:lang w:val="en-US" w:eastAsia="en-US"/>
    </w:rPr>
  </w:style>
  <w:style w:type="paragraph" w:customStyle="1" w:styleId="loadingspinner">
    <w:name w:val="loadingspinner"/>
    <w:basedOn w:val="Normal"/>
    <w:uiPriority w:val="99"/>
    <w:rsid w:val="003D6A34"/>
    <w:pPr>
      <w:spacing w:before="100" w:beforeAutospacing="1" w:after="100" w:afterAutospacing="1"/>
    </w:pPr>
    <w:rPr>
      <w:rFonts w:eastAsia="Times New Roman"/>
      <w:lang w:val="en-US" w:eastAsia="en-US"/>
    </w:rPr>
  </w:style>
  <w:style w:type="paragraph" w:customStyle="1" w:styleId="mw-imported-resource">
    <w:name w:val="mw-imported-resource"/>
    <w:basedOn w:val="Normal"/>
    <w:uiPriority w:val="99"/>
    <w:rsid w:val="003D6A34"/>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kaltura-icon">
    <w:name w:val="kaltura-icon"/>
    <w:basedOn w:val="Normal"/>
    <w:uiPriority w:val="99"/>
    <w:rsid w:val="003D6A34"/>
    <w:pPr>
      <w:spacing w:before="30" w:after="100" w:afterAutospacing="1"/>
      <w:ind w:left="45"/>
    </w:pPr>
    <w:rPr>
      <w:rFonts w:eastAsia="Times New Roman"/>
      <w:lang w:val="en-US" w:eastAsia="en-US"/>
    </w:rPr>
  </w:style>
  <w:style w:type="paragraph" w:customStyle="1" w:styleId="mw-fullscreen-overlay">
    <w:name w:val="mw-fullscreen-overlay"/>
    <w:basedOn w:val="Normal"/>
    <w:uiPriority w:val="99"/>
    <w:rsid w:val="003D6A34"/>
    <w:pPr>
      <w:shd w:val="clear" w:color="auto" w:fill="000000"/>
      <w:spacing w:before="100" w:beforeAutospacing="1" w:after="100" w:afterAutospacing="1"/>
    </w:pPr>
    <w:rPr>
      <w:rFonts w:eastAsia="Times New Roman"/>
      <w:lang w:val="en-US" w:eastAsia="en-US"/>
    </w:rPr>
  </w:style>
  <w:style w:type="paragraph" w:customStyle="1" w:styleId="play-btn-large">
    <w:name w:val="play-btn-large"/>
    <w:basedOn w:val="Normal"/>
    <w:uiPriority w:val="99"/>
    <w:rsid w:val="003D6A34"/>
    <w:pPr>
      <w:spacing w:before="100" w:beforeAutospacing="1" w:after="100" w:afterAutospacing="1"/>
    </w:pPr>
    <w:rPr>
      <w:rFonts w:eastAsia="Times New Roman"/>
      <w:lang w:val="en-US" w:eastAsia="en-US"/>
    </w:rPr>
  </w:style>
  <w:style w:type="paragraph" w:customStyle="1" w:styleId="carouselcontainer">
    <w:name w:val="carouselcontainer"/>
    <w:basedOn w:val="Normal"/>
    <w:uiPriority w:val="99"/>
    <w:rsid w:val="003D6A34"/>
    <w:pPr>
      <w:spacing w:before="100" w:beforeAutospacing="1" w:after="100" w:afterAutospacing="1"/>
    </w:pPr>
    <w:rPr>
      <w:rFonts w:eastAsia="Times New Roman"/>
      <w:lang w:val="en-US" w:eastAsia="en-US"/>
    </w:rPr>
  </w:style>
  <w:style w:type="paragraph" w:customStyle="1" w:styleId="carouselvideotitle">
    <w:name w:val="carouselvideotitle"/>
    <w:basedOn w:val="Normal"/>
    <w:uiPriority w:val="99"/>
    <w:rsid w:val="003D6A34"/>
    <w:pPr>
      <w:spacing w:before="100" w:beforeAutospacing="1" w:after="100" w:afterAutospacing="1"/>
    </w:pPr>
    <w:rPr>
      <w:rFonts w:eastAsia="Times New Roman"/>
      <w:b/>
      <w:bCs/>
      <w:color w:val="FFFFFF"/>
      <w:lang w:val="en-US" w:eastAsia="en-US"/>
    </w:rPr>
  </w:style>
  <w:style w:type="paragraph" w:customStyle="1" w:styleId="carouselvideotitletext">
    <w:name w:val="carouselvideotitletext"/>
    <w:basedOn w:val="Normal"/>
    <w:uiPriority w:val="99"/>
    <w:rsid w:val="003D6A34"/>
    <w:pPr>
      <w:spacing w:before="100" w:beforeAutospacing="1" w:after="100" w:afterAutospacing="1"/>
    </w:pPr>
    <w:rPr>
      <w:rFonts w:eastAsia="Times New Roman"/>
      <w:lang w:val="en-US" w:eastAsia="en-US"/>
    </w:rPr>
  </w:style>
  <w:style w:type="paragraph" w:customStyle="1" w:styleId="carouseltitleduration">
    <w:name w:val="carouseltitleduration"/>
    <w:basedOn w:val="Normal"/>
    <w:uiPriority w:val="99"/>
    <w:rsid w:val="003D6A34"/>
    <w:pPr>
      <w:shd w:val="clear" w:color="auto" w:fill="5A5A5A"/>
      <w:spacing w:before="100" w:beforeAutospacing="1" w:after="100" w:afterAutospacing="1"/>
    </w:pPr>
    <w:rPr>
      <w:rFonts w:eastAsia="Times New Roman"/>
      <w:color w:val="D9D9D9"/>
      <w:sz w:val="20"/>
      <w:szCs w:val="20"/>
      <w:lang w:val="en-US" w:eastAsia="en-US"/>
    </w:rPr>
  </w:style>
  <w:style w:type="paragraph" w:customStyle="1" w:styleId="carouselimgtitle">
    <w:name w:val="carouselimgtitle"/>
    <w:basedOn w:val="Normal"/>
    <w:uiPriority w:val="99"/>
    <w:rsid w:val="003D6A34"/>
    <w:pPr>
      <w:spacing w:before="100" w:beforeAutospacing="1" w:after="100" w:afterAutospacing="1"/>
      <w:jc w:val="center"/>
    </w:pPr>
    <w:rPr>
      <w:rFonts w:eastAsia="Times New Roman"/>
      <w:color w:val="FFFFFF"/>
      <w:lang w:val="en-US" w:eastAsia="en-US"/>
    </w:rPr>
  </w:style>
  <w:style w:type="paragraph" w:customStyle="1" w:styleId="carouselimgduration">
    <w:name w:val="carouselimgduration"/>
    <w:basedOn w:val="Normal"/>
    <w:uiPriority w:val="99"/>
    <w:rsid w:val="003D6A34"/>
    <w:pPr>
      <w:spacing w:before="100" w:beforeAutospacing="1" w:after="100" w:afterAutospacing="1"/>
    </w:pPr>
    <w:rPr>
      <w:rFonts w:eastAsia="Times New Roman"/>
      <w:color w:val="FFFFFF"/>
      <w:lang w:val="en-US" w:eastAsia="en-US"/>
    </w:rPr>
  </w:style>
  <w:style w:type="paragraph" w:customStyle="1" w:styleId="carouselprevbutton">
    <w:name w:val="carouselprevbutton"/>
    <w:basedOn w:val="Normal"/>
    <w:uiPriority w:val="99"/>
    <w:rsid w:val="003D6A34"/>
    <w:pPr>
      <w:spacing w:before="100" w:beforeAutospacing="1" w:after="100" w:afterAutospacing="1"/>
    </w:pPr>
    <w:rPr>
      <w:rFonts w:eastAsia="Times New Roman"/>
      <w:lang w:val="en-US" w:eastAsia="en-US"/>
    </w:rPr>
  </w:style>
  <w:style w:type="paragraph" w:customStyle="1" w:styleId="carouselnextbutton">
    <w:name w:val="carouselnextbutton"/>
    <w:basedOn w:val="Normal"/>
    <w:uiPriority w:val="99"/>
    <w:rsid w:val="003D6A34"/>
    <w:pPr>
      <w:spacing w:before="100" w:beforeAutospacing="1" w:after="100" w:afterAutospacing="1"/>
    </w:pPr>
    <w:rPr>
      <w:rFonts w:eastAsia="Times New Roman"/>
      <w:lang w:val="en-US" w:eastAsia="en-US"/>
    </w:rPr>
  </w:style>
  <w:style w:type="paragraph" w:customStyle="1" w:styleId="alert-container">
    <w:name w:val="alert-container"/>
    <w:basedOn w:val="Normal"/>
    <w:uiPriority w:val="99"/>
    <w:rsid w:val="003D6A34"/>
    <w:pPr>
      <w:spacing w:before="100" w:beforeAutospacing="1" w:after="100" w:afterAutospacing="1"/>
    </w:pPr>
    <w:rPr>
      <w:rFonts w:eastAsia="Times New Roman"/>
      <w:lang w:val="en-US" w:eastAsia="en-US"/>
    </w:rPr>
  </w:style>
  <w:style w:type="paragraph" w:customStyle="1" w:styleId="alert-title">
    <w:name w:val="alert-title"/>
    <w:basedOn w:val="Normal"/>
    <w:uiPriority w:val="99"/>
    <w:rsid w:val="003D6A34"/>
    <w:pPr>
      <w:pBdr>
        <w:bottom w:val="single" w:sz="6" w:space="4" w:color="D1D1D1"/>
      </w:pBdr>
      <w:shd w:val="clear" w:color="auto" w:fill="E6E6E6"/>
      <w:spacing w:before="100" w:beforeAutospacing="1" w:after="100" w:afterAutospacing="1"/>
    </w:pPr>
    <w:rPr>
      <w:rFonts w:eastAsia="Times New Roman"/>
      <w:sz w:val="21"/>
      <w:szCs w:val="21"/>
      <w:lang w:val="en-US" w:eastAsia="en-US"/>
    </w:rPr>
  </w:style>
  <w:style w:type="paragraph" w:customStyle="1" w:styleId="alert-message">
    <w:name w:val="alert-message"/>
    <w:basedOn w:val="Normal"/>
    <w:uiPriority w:val="99"/>
    <w:rsid w:val="003D6A34"/>
    <w:pPr>
      <w:spacing w:before="100" w:beforeAutospacing="1" w:after="100" w:afterAutospacing="1"/>
      <w:jc w:val="center"/>
    </w:pPr>
    <w:rPr>
      <w:rFonts w:eastAsia="Times New Roman"/>
      <w:sz w:val="21"/>
      <w:szCs w:val="21"/>
      <w:lang w:val="en-US" w:eastAsia="en-US"/>
    </w:rPr>
  </w:style>
  <w:style w:type="paragraph" w:customStyle="1" w:styleId="alert-buttons-container">
    <w:name w:val="alert-buttons-container"/>
    <w:basedOn w:val="Normal"/>
    <w:uiPriority w:val="99"/>
    <w:rsid w:val="003D6A34"/>
    <w:pPr>
      <w:spacing w:before="100" w:beforeAutospacing="1" w:after="100" w:afterAutospacing="1"/>
      <w:jc w:val="center"/>
    </w:pPr>
    <w:rPr>
      <w:rFonts w:eastAsia="Times New Roman"/>
      <w:lang w:val="en-US" w:eastAsia="en-US"/>
    </w:rPr>
  </w:style>
  <w:style w:type="paragraph" w:customStyle="1" w:styleId="alert-button">
    <w:name w:val="alert-button"/>
    <w:basedOn w:val="Normal"/>
    <w:uiPriority w:val="99"/>
    <w:rsid w:val="003D6A34"/>
    <w:pPr>
      <w:shd w:val="clear" w:color="auto" w:fill="474747"/>
      <w:spacing w:before="100" w:beforeAutospacing="1" w:after="100" w:afterAutospacing="1"/>
    </w:pPr>
    <w:rPr>
      <w:rFonts w:eastAsia="Times New Roman"/>
      <w:color w:val="FFFFFF"/>
      <w:lang w:val="en-US" w:eastAsia="en-US"/>
    </w:rPr>
  </w:style>
  <w:style w:type="paragraph" w:customStyle="1" w:styleId="ui-helper-hidden">
    <w:name w:val="ui-helper-hidden"/>
    <w:basedOn w:val="Normal"/>
    <w:uiPriority w:val="99"/>
    <w:rsid w:val="003D6A34"/>
    <w:pPr>
      <w:spacing w:before="100" w:beforeAutospacing="1" w:after="100" w:afterAutospacing="1"/>
    </w:pPr>
    <w:rPr>
      <w:rFonts w:eastAsia="Times New Roman"/>
      <w:vanish/>
      <w:lang w:val="en-US" w:eastAsia="en-US"/>
    </w:rPr>
  </w:style>
  <w:style w:type="paragraph" w:customStyle="1" w:styleId="ui-helper-reset">
    <w:name w:val="ui-helper-reset"/>
    <w:basedOn w:val="Normal"/>
    <w:uiPriority w:val="99"/>
    <w:rsid w:val="003D6A34"/>
    <w:rPr>
      <w:rFonts w:eastAsia="Times New Roman"/>
      <w:lang w:val="en-US" w:eastAsia="en-US"/>
    </w:rPr>
  </w:style>
  <w:style w:type="paragraph" w:customStyle="1" w:styleId="ui-helper-clearfix">
    <w:name w:val="ui-helper-clearfix"/>
    <w:basedOn w:val="Normal"/>
    <w:uiPriority w:val="99"/>
    <w:rsid w:val="003D6A34"/>
    <w:pPr>
      <w:spacing w:before="100" w:beforeAutospacing="1" w:after="100" w:afterAutospacing="1"/>
    </w:pPr>
    <w:rPr>
      <w:rFonts w:eastAsia="Times New Roman"/>
      <w:lang w:val="en-US" w:eastAsia="en-US"/>
    </w:rPr>
  </w:style>
  <w:style w:type="paragraph" w:customStyle="1" w:styleId="ui-helper-zfix">
    <w:name w:val="ui-helper-zfix"/>
    <w:basedOn w:val="Normal"/>
    <w:uiPriority w:val="99"/>
    <w:rsid w:val="003D6A34"/>
    <w:pPr>
      <w:spacing w:before="100" w:beforeAutospacing="1" w:after="100" w:afterAutospacing="1"/>
    </w:pPr>
    <w:rPr>
      <w:rFonts w:eastAsia="Times New Roman"/>
      <w:lang w:val="en-US" w:eastAsia="en-US"/>
    </w:rPr>
  </w:style>
  <w:style w:type="paragraph" w:customStyle="1" w:styleId="ui-icon">
    <w:name w:val="ui-icon"/>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widget-overlay">
    <w:name w:val="ui-widget-overlay"/>
    <w:basedOn w:val="Normal"/>
    <w:uiPriority w:val="99"/>
    <w:rsid w:val="003D6A34"/>
    <w:pPr>
      <w:shd w:val="clear" w:color="auto" w:fill="000000"/>
      <w:spacing w:before="100" w:beforeAutospacing="1" w:after="100" w:afterAutospacing="1"/>
    </w:pPr>
    <w:rPr>
      <w:rFonts w:eastAsia="Times New Roman"/>
      <w:lang w:val="en-US" w:eastAsia="en-US"/>
    </w:rPr>
  </w:style>
  <w:style w:type="paragraph" w:customStyle="1" w:styleId="ui-widget">
    <w:name w:val="ui-widget"/>
    <w:basedOn w:val="Normal"/>
    <w:uiPriority w:val="99"/>
    <w:rsid w:val="003D6A34"/>
    <w:pPr>
      <w:spacing w:before="100" w:beforeAutospacing="1" w:after="100" w:afterAutospacing="1"/>
    </w:pPr>
    <w:rPr>
      <w:rFonts w:ascii="Arial" w:eastAsia="Times New Roman" w:hAnsi="Arial" w:cs="Arial"/>
      <w:sz w:val="19"/>
      <w:szCs w:val="19"/>
      <w:lang w:val="en-US" w:eastAsia="en-US"/>
    </w:rPr>
  </w:style>
  <w:style w:type="paragraph" w:customStyle="1" w:styleId="ui-widget-content">
    <w:name w:val="ui-widget-content"/>
    <w:basedOn w:val="Normal"/>
    <w:uiPriority w:val="99"/>
    <w:rsid w:val="003D6A34"/>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eastAsia="Times New Roman"/>
      <w:color w:val="362B36"/>
      <w:lang w:val="en-US" w:eastAsia="en-US"/>
    </w:rPr>
  </w:style>
  <w:style w:type="paragraph" w:customStyle="1" w:styleId="ui-widget-header">
    <w:name w:val="ui-widget-header"/>
    <w:basedOn w:val="Normal"/>
    <w:uiPriority w:val="99"/>
    <w:rsid w:val="003D6A34"/>
    <w:pPr>
      <w:pBdr>
        <w:bottom w:val="single" w:sz="6" w:space="0" w:color="BBBBBB"/>
      </w:pBdr>
      <w:shd w:val="clear" w:color="auto" w:fill="FFFFFF"/>
      <w:spacing w:before="100" w:beforeAutospacing="1" w:after="100" w:afterAutospacing="1" w:line="240" w:lineRule="atLeast"/>
    </w:pPr>
    <w:rPr>
      <w:rFonts w:eastAsia="Times New Roman"/>
      <w:b/>
      <w:bCs/>
      <w:color w:val="222222"/>
      <w:lang w:val="en-US" w:eastAsia="en-US"/>
    </w:rPr>
  </w:style>
  <w:style w:type="paragraph" w:customStyle="1" w:styleId="ui-state-default">
    <w:name w:val="ui-state-default"/>
    <w:basedOn w:val="Normal"/>
    <w:uiPriority w:val="99"/>
    <w:rsid w:val="003D6A3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eastAsia="Times New Roman"/>
      <w:color w:val="2779AA"/>
      <w:lang w:val="en-US" w:eastAsia="en-US"/>
    </w:rPr>
  </w:style>
  <w:style w:type="paragraph" w:customStyle="1" w:styleId="ui-state-hover">
    <w:name w:val="ui-state-hover"/>
    <w:basedOn w:val="Normal"/>
    <w:uiPriority w:val="99"/>
    <w:rsid w:val="003D6A3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olor w:val="0070A3"/>
      <w:lang w:val="en-US" w:eastAsia="en-US"/>
    </w:rPr>
  </w:style>
  <w:style w:type="paragraph" w:customStyle="1" w:styleId="ui-state-focus">
    <w:name w:val="ui-state-focus"/>
    <w:basedOn w:val="Normal"/>
    <w:uiPriority w:val="99"/>
    <w:rsid w:val="003D6A3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olor w:val="0070A3"/>
      <w:lang w:val="en-US" w:eastAsia="en-US"/>
    </w:rPr>
  </w:style>
  <w:style w:type="paragraph" w:customStyle="1" w:styleId="ui-state-active">
    <w:name w:val="ui-state-active"/>
    <w:basedOn w:val="Normal"/>
    <w:uiPriority w:val="99"/>
    <w:rsid w:val="003D6A3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eastAsia="Times New Roman"/>
      <w:color w:val="000000"/>
      <w:lang w:val="en-US" w:eastAsia="en-US"/>
    </w:rPr>
  </w:style>
  <w:style w:type="paragraph" w:customStyle="1" w:styleId="ui-state-highlight">
    <w:name w:val="ui-state-highlight"/>
    <w:basedOn w:val="Normal"/>
    <w:uiPriority w:val="99"/>
    <w:rsid w:val="003D6A34"/>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eastAsia="Times New Roman"/>
      <w:color w:val="363636"/>
      <w:lang w:val="en-US" w:eastAsia="en-US"/>
    </w:rPr>
  </w:style>
  <w:style w:type="paragraph" w:customStyle="1" w:styleId="ui-state-error">
    <w:name w:val="ui-state-error"/>
    <w:basedOn w:val="Normal"/>
    <w:uiPriority w:val="99"/>
    <w:rsid w:val="003D6A3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eastAsia="Times New Roman"/>
      <w:color w:val="FFFFFF"/>
      <w:lang w:val="en-US" w:eastAsia="en-US"/>
    </w:rPr>
  </w:style>
  <w:style w:type="paragraph" w:customStyle="1" w:styleId="ui-state-error-text">
    <w:name w:val="ui-state-error-text"/>
    <w:basedOn w:val="Normal"/>
    <w:uiPriority w:val="99"/>
    <w:rsid w:val="003D6A34"/>
    <w:pPr>
      <w:spacing w:before="100" w:beforeAutospacing="1" w:after="100" w:afterAutospacing="1"/>
    </w:pPr>
    <w:rPr>
      <w:rFonts w:eastAsia="Times New Roman"/>
      <w:color w:val="FFFFFF"/>
      <w:lang w:val="en-US" w:eastAsia="en-US"/>
    </w:rPr>
  </w:style>
  <w:style w:type="paragraph" w:customStyle="1" w:styleId="ui-priority-primary">
    <w:name w:val="ui-priority-primary"/>
    <w:basedOn w:val="Normal"/>
    <w:uiPriority w:val="99"/>
    <w:rsid w:val="003D6A34"/>
    <w:pPr>
      <w:spacing w:before="100" w:beforeAutospacing="1" w:after="100" w:afterAutospacing="1"/>
    </w:pPr>
    <w:rPr>
      <w:rFonts w:eastAsia="Times New Roman"/>
      <w:b/>
      <w:bCs/>
      <w:lang w:val="en-US" w:eastAsia="en-US"/>
    </w:rPr>
  </w:style>
  <w:style w:type="paragraph" w:customStyle="1" w:styleId="ui-priority-secondary">
    <w:name w:val="ui-priority-secondary"/>
    <w:basedOn w:val="Normal"/>
    <w:uiPriority w:val="99"/>
    <w:rsid w:val="003D6A34"/>
    <w:pPr>
      <w:spacing w:before="100" w:beforeAutospacing="1" w:after="100" w:afterAutospacing="1"/>
    </w:pPr>
    <w:rPr>
      <w:rFonts w:eastAsia="Times New Roman"/>
      <w:lang w:val="en-US" w:eastAsia="en-US"/>
    </w:rPr>
  </w:style>
  <w:style w:type="paragraph" w:customStyle="1" w:styleId="ui-state-disabled">
    <w:name w:val="ui-state-disabled"/>
    <w:basedOn w:val="Normal"/>
    <w:uiPriority w:val="99"/>
    <w:rsid w:val="003D6A34"/>
    <w:pPr>
      <w:spacing w:before="100" w:beforeAutospacing="1" w:after="100" w:afterAutospacing="1"/>
    </w:pPr>
    <w:rPr>
      <w:rFonts w:eastAsia="Times New Roman"/>
      <w:lang w:val="en-US" w:eastAsia="en-US"/>
    </w:rPr>
  </w:style>
  <w:style w:type="paragraph" w:customStyle="1" w:styleId="ui-widget-shadow">
    <w:name w:val="ui-widget-shadow"/>
    <w:basedOn w:val="Normal"/>
    <w:uiPriority w:val="99"/>
    <w:rsid w:val="003D6A34"/>
    <w:pPr>
      <w:shd w:val="clear" w:color="auto" w:fill="000000"/>
      <w:ind w:left="-105"/>
    </w:pPr>
    <w:rPr>
      <w:rFonts w:eastAsia="Times New Roman"/>
      <w:lang w:val="en-US" w:eastAsia="en-US"/>
    </w:rPr>
  </w:style>
  <w:style w:type="paragraph" w:customStyle="1" w:styleId="ui-resizable-handle">
    <w:name w:val="ui-resizable-handle"/>
    <w:basedOn w:val="Normal"/>
    <w:uiPriority w:val="99"/>
    <w:rsid w:val="003D6A34"/>
    <w:pPr>
      <w:spacing w:before="100" w:beforeAutospacing="1" w:after="100" w:afterAutospacing="1"/>
    </w:pPr>
    <w:rPr>
      <w:rFonts w:eastAsia="Times New Roman"/>
      <w:sz w:val="2"/>
      <w:szCs w:val="2"/>
      <w:lang w:val="en-US" w:eastAsia="en-US"/>
    </w:rPr>
  </w:style>
  <w:style w:type="paragraph" w:customStyle="1" w:styleId="ui-resizable-n">
    <w:name w:val="ui-resizable-n"/>
    <w:basedOn w:val="Normal"/>
    <w:uiPriority w:val="99"/>
    <w:rsid w:val="003D6A34"/>
    <w:pPr>
      <w:spacing w:before="100" w:beforeAutospacing="1" w:after="100" w:afterAutospacing="1"/>
    </w:pPr>
    <w:rPr>
      <w:rFonts w:eastAsia="Times New Roman"/>
      <w:lang w:val="en-US" w:eastAsia="en-US"/>
    </w:rPr>
  </w:style>
  <w:style w:type="paragraph" w:customStyle="1" w:styleId="ui-resizable-s">
    <w:name w:val="ui-resizable-s"/>
    <w:basedOn w:val="Normal"/>
    <w:uiPriority w:val="99"/>
    <w:rsid w:val="003D6A34"/>
    <w:pPr>
      <w:spacing w:before="100" w:beforeAutospacing="1" w:after="100" w:afterAutospacing="1"/>
    </w:pPr>
    <w:rPr>
      <w:rFonts w:eastAsia="Times New Roman"/>
      <w:lang w:val="en-US" w:eastAsia="en-US"/>
    </w:rPr>
  </w:style>
  <w:style w:type="paragraph" w:customStyle="1" w:styleId="ui-resizable-e">
    <w:name w:val="ui-resizable-e"/>
    <w:basedOn w:val="Normal"/>
    <w:uiPriority w:val="99"/>
    <w:rsid w:val="003D6A34"/>
    <w:pPr>
      <w:spacing w:before="100" w:beforeAutospacing="1" w:after="100" w:afterAutospacing="1"/>
    </w:pPr>
    <w:rPr>
      <w:rFonts w:eastAsia="Times New Roman"/>
      <w:lang w:val="en-US" w:eastAsia="en-US"/>
    </w:rPr>
  </w:style>
  <w:style w:type="paragraph" w:customStyle="1" w:styleId="ui-resizable-w">
    <w:name w:val="ui-resizable-w"/>
    <w:basedOn w:val="Normal"/>
    <w:uiPriority w:val="99"/>
    <w:rsid w:val="003D6A34"/>
    <w:pPr>
      <w:spacing w:before="100" w:beforeAutospacing="1" w:after="100" w:afterAutospacing="1"/>
    </w:pPr>
    <w:rPr>
      <w:rFonts w:eastAsia="Times New Roman"/>
      <w:lang w:val="en-US" w:eastAsia="en-US"/>
    </w:rPr>
  </w:style>
  <w:style w:type="paragraph" w:customStyle="1" w:styleId="ui-resizable-se">
    <w:name w:val="ui-resizable-se"/>
    <w:basedOn w:val="Normal"/>
    <w:uiPriority w:val="99"/>
    <w:rsid w:val="003D6A34"/>
    <w:pPr>
      <w:spacing w:before="100" w:beforeAutospacing="1" w:after="100" w:afterAutospacing="1"/>
    </w:pPr>
    <w:rPr>
      <w:rFonts w:eastAsia="Times New Roman"/>
      <w:lang w:val="en-US" w:eastAsia="en-US"/>
    </w:rPr>
  </w:style>
  <w:style w:type="paragraph" w:customStyle="1" w:styleId="ui-resizable-sw">
    <w:name w:val="ui-resizable-sw"/>
    <w:basedOn w:val="Normal"/>
    <w:uiPriority w:val="99"/>
    <w:rsid w:val="003D6A34"/>
    <w:pPr>
      <w:spacing w:before="100" w:beforeAutospacing="1" w:after="100" w:afterAutospacing="1"/>
    </w:pPr>
    <w:rPr>
      <w:rFonts w:eastAsia="Times New Roman"/>
      <w:lang w:val="en-US" w:eastAsia="en-US"/>
    </w:rPr>
  </w:style>
  <w:style w:type="paragraph" w:customStyle="1" w:styleId="ui-resizable-nw">
    <w:name w:val="ui-resizable-nw"/>
    <w:basedOn w:val="Normal"/>
    <w:uiPriority w:val="99"/>
    <w:rsid w:val="003D6A34"/>
    <w:pPr>
      <w:spacing w:before="100" w:beforeAutospacing="1" w:after="100" w:afterAutospacing="1"/>
    </w:pPr>
    <w:rPr>
      <w:rFonts w:eastAsia="Times New Roman"/>
      <w:lang w:val="en-US" w:eastAsia="en-US"/>
    </w:rPr>
  </w:style>
  <w:style w:type="paragraph" w:customStyle="1" w:styleId="ui-resizable-ne">
    <w:name w:val="ui-resizable-ne"/>
    <w:basedOn w:val="Normal"/>
    <w:uiPriority w:val="99"/>
    <w:rsid w:val="003D6A34"/>
    <w:pPr>
      <w:spacing w:before="100" w:beforeAutospacing="1" w:after="100" w:afterAutospacing="1"/>
    </w:pPr>
    <w:rPr>
      <w:rFonts w:eastAsia="Times New Roman"/>
      <w:lang w:val="en-US" w:eastAsia="en-US"/>
    </w:rPr>
  </w:style>
  <w:style w:type="paragraph" w:customStyle="1" w:styleId="ui-button">
    <w:name w:val="ui-button"/>
    <w:basedOn w:val="Normal"/>
    <w:uiPriority w:val="99"/>
    <w:rsid w:val="003D6A34"/>
    <w:pPr>
      <w:spacing w:before="100" w:beforeAutospacing="1" w:after="100" w:afterAutospacing="1"/>
      <w:ind w:right="24"/>
      <w:jc w:val="center"/>
    </w:pPr>
    <w:rPr>
      <w:rFonts w:eastAsia="Times New Roman"/>
      <w:lang w:val="en-US" w:eastAsia="en-US"/>
    </w:rPr>
  </w:style>
  <w:style w:type="paragraph" w:customStyle="1" w:styleId="ui-button-icon-only">
    <w:name w:val="ui-button-icon-only"/>
    <w:basedOn w:val="Normal"/>
    <w:uiPriority w:val="99"/>
    <w:rsid w:val="003D6A34"/>
    <w:pPr>
      <w:spacing w:before="100" w:beforeAutospacing="1" w:after="100" w:afterAutospacing="1"/>
    </w:pPr>
    <w:rPr>
      <w:rFonts w:eastAsia="Times New Roman"/>
      <w:lang w:val="en-US" w:eastAsia="en-US"/>
    </w:rPr>
  </w:style>
  <w:style w:type="paragraph" w:customStyle="1" w:styleId="ui-button-icons-only">
    <w:name w:val="ui-button-icons-only"/>
    <w:basedOn w:val="Normal"/>
    <w:uiPriority w:val="99"/>
    <w:rsid w:val="003D6A34"/>
    <w:pPr>
      <w:spacing w:before="100" w:beforeAutospacing="1" w:after="100" w:afterAutospacing="1"/>
    </w:pPr>
    <w:rPr>
      <w:rFonts w:eastAsia="Times New Roman"/>
      <w:lang w:val="en-US" w:eastAsia="en-US"/>
    </w:rPr>
  </w:style>
  <w:style w:type="paragraph" w:customStyle="1" w:styleId="ui-buttonset">
    <w:name w:val="ui-buttonset"/>
    <w:basedOn w:val="Normal"/>
    <w:uiPriority w:val="99"/>
    <w:rsid w:val="003D6A34"/>
    <w:pPr>
      <w:spacing w:before="100" w:beforeAutospacing="1" w:after="100" w:afterAutospacing="1"/>
      <w:ind w:right="105"/>
    </w:pPr>
    <w:rPr>
      <w:rFonts w:eastAsia="Times New Roman"/>
      <w:lang w:val="en-US" w:eastAsia="en-US"/>
    </w:rPr>
  </w:style>
  <w:style w:type="paragraph" w:customStyle="1" w:styleId="ui-dialog">
    <w:name w:val="ui-dialog"/>
    <w:basedOn w:val="Normal"/>
    <w:uiPriority w:val="99"/>
    <w:rsid w:val="003D6A34"/>
    <w:pPr>
      <w:spacing w:before="100" w:beforeAutospacing="1" w:after="100" w:afterAutospacing="1"/>
    </w:pPr>
    <w:rPr>
      <w:rFonts w:eastAsia="Times New Roman"/>
      <w:lang w:val="en-US" w:eastAsia="en-US"/>
    </w:rPr>
  </w:style>
  <w:style w:type="paragraph" w:customStyle="1" w:styleId="wp-teahouse-question-form">
    <w:name w:val="wp-teahouse-question-form"/>
    <w:basedOn w:val="Normal"/>
    <w:uiPriority w:val="99"/>
    <w:rsid w:val="003D6A34"/>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eastAsia="Times New Roman"/>
      <w:lang w:val="en-US" w:eastAsia="en-US"/>
    </w:rPr>
  </w:style>
  <w:style w:type="paragraph" w:customStyle="1" w:styleId="wp-teahouse-respond-form">
    <w:name w:val="wp-teahouse-respond-form"/>
    <w:basedOn w:val="Normal"/>
    <w:uiPriority w:val="99"/>
    <w:rsid w:val="003D6A34"/>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eastAsia="Times New Roman"/>
      <w:lang w:val="en-US" w:eastAsia="en-US"/>
    </w:rPr>
  </w:style>
  <w:style w:type="paragraph" w:customStyle="1" w:styleId="navbox">
    <w:name w:val="navbox"/>
    <w:basedOn w:val="Normal"/>
    <w:uiPriority w:val="99"/>
    <w:rsid w:val="003D6A3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eastAsia="Times New Roman"/>
      <w:sz w:val="21"/>
      <w:szCs w:val="21"/>
      <w:lang w:val="en-US" w:eastAsia="en-US"/>
    </w:rPr>
  </w:style>
  <w:style w:type="paragraph" w:customStyle="1" w:styleId="navbox-inner">
    <w:name w:val="navbox-inner"/>
    <w:basedOn w:val="Normal"/>
    <w:uiPriority w:val="99"/>
    <w:rsid w:val="003D6A34"/>
    <w:pPr>
      <w:spacing w:before="100" w:beforeAutospacing="1" w:after="100" w:afterAutospacing="1"/>
    </w:pPr>
    <w:rPr>
      <w:rFonts w:eastAsia="Times New Roman"/>
      <w:lang w:val="en-US" w:eastAsia="en-US"/>
    </w:rPr>
  </w:style>
  <w:style w:type="paragraph" w:customStyle="1" w:styleId="navbox-subgroup">
    <w:name w:val="navbox-subgroup"/>
    <w:basedOn w:val="Normal"/>
    <w:uiPriority w:val="99"/>
    <w:rsid w:val="003D6A34"/>
    <w:pPr>
      <w:shd w:val="clear" w:color="auto" w:fill="FDFDFD"/>
      <w:spacing w:before="100" w:beforeAutospacing="1" w:after="100" w:afterAutospacing="1"/>
    </w:pPr>
    <w:rPr>
      <w:rFonts w:eastAsia="Times New Roman"/>
      <w:lang w:val="en-US" w:eastAsia="en-US"/>
    </w:rPr>
  </w:style>
  <w:style w:type="paragraph" w:customStyle="1" w:styleId="navbox-group">
    <w:name w:val="navbox-group"/>
    <w:basedOn w:val="Normal"/>
    <w:uiPriority w:val="99"/>
    <w:rsid w:val="003D6A34"/>
    <w:pPr>
      <w:spacing w:before="100" w:beforeAutospacing="1" w:after="100" w:afterAutospacing="1" w:line="360" w:lineRule="atLeast"/>
      <w:jc w:val="center"/>
    </w:pPr>
    <w:rPr>
      <w:rFonts w:eastAsia="Times New Roman"/>
      <w:lang w:val="en-US" w:eastAsia="en-US"/>
    </w:rPr>
  </w:style>
  <w:style w:type="paragraph" w:customStyle="1" w:styleId="navbox-title">
    <w:name w:val="navbox-title"/>
    <w:basedOn w:val="Normal"/>
    <w:uiPriority w:val="99"/>
    <w:rsid w:val="003D6A34"/>
    <w:pPr>
      <w:shd w:val="clear" w:color="auto" w:fill="CCCCFF"/>
      <w:spacing w:before="100" w:beforeAutospacing="1" w:after="100" w:afterAutospacing="1" w:line="360" w:lineRule="atLeast"/>
      <w:jc w:val="center"/>
    </w:pPr>
    <w:rPr>
      <w:rFonts w:eastAsia="Times New Roman"/>
      <w:lang w:val="en-US" w:eastAsia="en-US"/>
    </w:rPr>
  </w:style>
  <w:style w:type="paragraph" w:customStyle="1" w:styleId="navbox-abovebelow">
    <w:name w:val="navbox-abovebelow"/>
    <w:basedOn w:val="Normal"/>
    <w:uiPriority w:val="99"/>
    <w:rsid w:val="003D6A34"/>
    <w:pPr>
      <w:shd w:val="clear" w:color="auto" w:fill="DDDDFF"/>
      <w:spacing w:before="100" w:beforeAutospacing="1" w:after="100" w:afterAutospacing="1" w:line="360" w:lineRule="atLeast"/>
      <w:jc w:val="center"/>
    </w:pPr>
    <w:rPr>
      <w:rFonts w:eastAsia="Times New Roman"/>
      <w:lang w:val="en-US" w:eastAsia="en-US"/>
    </w:rPr>
  </w:style>
  <w:style w:type="paragraph" w:customStyle="1" w:styleId="navbox-list">
    <w:name w:val="navbox-list"/>
    <w:basedOn w:val="Normal"/>
    <w:uiPriority w:val="99"/>
    <w:rsid w:val="003D6A34"/>
    <w:pPr>
      <w:spacing w:before="100" w:beforeAutospacing="1" w:after="100" w:afterAutospacing="1" w:line="432" w:lineRule="atLeast"/>
    </w:pPr>
    <w:rPr>
      <w:rFonts w:eastAsia="Times New Roman"/>
      <w:lang w:val="en-US" w:eastAsia="en-US"/>
    </w:rPr>
  </w:style>
  <w:style w:type="paragraph" w:customStyle="1" w:styleId="navbox-even">
    <w:name w:val="navbox-even"/>
    <w:basedOn w:val="Normal"/>
    <w:uiPriority w:val="99"/>
    <w:rsid w:val="003D6A34"/>
    <w:pPr>
      <w:shd w:val="clear" w:color="auto" w:fill="F7F7F7"/>
      <w:spacing w:before="100" w:beforeAutospacing="1" w:after="100" w:afterAutospacing="1"/>
    </w:pPr>
    <w:rPr>
      <w:rFonts w:eastAsia="Times New Roman"/>
      <w:lang w:val="en-US" w:eastAsia="en-US"/>
    </w:rPr>
  </w:style>
  <w:style w:type="paragraph" w:customStyle="1" w:styleId="navbox-odd">
    <w:name w:val="navbox-odd"/>
    <w:basedOn w:val="Normal"/>
    <w:uiPriority w:val="99"/>
    <w:rsid w:val="003D6A34"/>
    <w:pPr>
      <w:spacing w:before="100" w:beforeAutospacing="1" w:after="100" w:afterAutospacing="1"/>
    </w:pPr>
    <w:rPr>
      <w:rFonts w:eastAsia="Times New Roman"/>
      <w:lang w:val="en-US" w:eastAsia="en-US"/>
    </w:rPr>
  </w:style>
  <w:style w:type="paragraph" w:customStyle="1" w:styleId="navbar">
    <w:name w:val="navbar"/>
    <w:basedOn w:val="Normal"/>
    <w:uiPriority w:val="99"/>
    <w:rsid w:val="003D6A34"/>
    <w:pPr>
      <w:spacing w:before="100" w:beforeAutospacing="1" w:after="100" w:afterAutospacing="1"/>
    </w:pPr>
    <w:rPr>
      <w:rFonts w:eastAsia="Times New Roman"/>
      <w:sz w:val="21"/>
      <w:szCs w:val="21"/>
      <w:lang w:val="en-US" w:eastAsia="en-US"/>
    </w:rPr>
  </w:style>
  <w:style w:type="paragraph" w:customStyle="1" w:styleId="collapsebutton">
    <w:name w:val="collapsebutton"/>
    <w:basedOn w:val="Normal"/>
    <w:uiPriority w:val="99"/>
    <w:rsid w:val="003D6A34"/>
    <w:pPr>
      <w:spacing w:before="100" w:beforeAutospacing="1" w:after="100" w:afterAutospacing="1"/>
      <w:ind w:left="120"/>
      <w:jc w:val="right"/>
    </w:pPr>
    <w:rPr>
      <w:rFonts w:eastAsia="Times New Roman"/>
      <w:lang w:val="en-US" w:eastAsia="en-US"/>
    </w:rPr>
  </w:style>
  <w:style w:type="paragraph" w:customStyle="1" w:styleId="mw-collapsible-toggle">
    <w:name w:val="mw-collapsible-toggle"/>
    <w:basedOn w:val="Normal"/>
    <w:uiPriority w:val="99"/>
    <w:rsid w:val="003D6A34"/>
    <w:pPr>
      <w:spacing w:before="100" w:beforeAutospacing="1" w:after="100" w:afterAutospacing="1"/>
      <w:jc w:val="right"/>
    </w:pPr>
    <w:rPr>
      <w:rFonts w:eastAsia="Times New Roman"/>
      <w:lang w:val="en-US" w:eastAsia="en-US"/>
    </w:rPr>
  </w:style>
  <w:style w:type="paragraph" w:customStyle="1" w:styleId="infobox">
    <w:name w:val="infobox"/>
    <w:basedOn w:val="Normal"/>
    <w:uiPriority w:val="99"/>
    <w:rsid w:val="003D6A3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eastAsia="Times New Roman"/>
      <w:color w:val="000000"/>
      <w:sz w:val="21"/>
      <w:szCs w:val="21"/>
      <w:lang w:val="en-US" w:eastAsia="en-US"/>
    </w:rPr>
  </w:style>
  <w:style w:type="paragraph" w:customStyle="1" w:styleId="messagebox">
    <w:name w:val="messagebox"/>
    <w:basedOn w:val="Normal"/>
    <w:uiPriority w:val="99"/>
    <w:rsid w:val="003D6A34"/>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lang w:val="en-US" w:eastAsia="en-US"/>
    </w:rPr>
  </w:style>
  <w:style w:type="paragraph" w:customStyle="1" w:styleId="hiddenstructure">
    <w:name w:val="hiddenstructure"/>
    <w:basedOn w:val="Normal"/>
    <w:uiPriority w:val="99"/>
    <w:rsid w:val="003D6A34"/>
    <w:pPr>
      <w:shd w:val="clear" w:color="auto" w:fill="00FF00"/>
      <w:spacing w:before="100" w:beforeAutospacing="1" w:after="100" w:afterAutospacing="1"/>
    </w:pPr>
    <w:rPr>
      <w:rFonts w:eastAsia="Times New Roman"/>
      <w:color w:val="FF0000"/>
      <w:lang w:val="en-US" w:eastAsia="en-US"/>
    </w:rPr>
  </w:style>
  <w:style w:type="paragraph" w:customStyle="1" w:styleId="rellink">
    <w:name w:val="rellink"/>
    <w:basedOn w:val="Normal"/>
    <w:uiPriority w:val="99"/>
    <w:rsid w:val="003D6A34"/>
    <w:pPr>
      <w:spacing w:before="100" w:beforeAutospacing="1" w:after="120"/>
    </w:pPr>
    <w:rPr>
      <w:rFonts w:eastAsia="Times New Roman"/>
      <w:i/>
      <w:iCs/>
      <w:lang w:val="en-US" w:eastAsia="en-US"/>
    </w:rPr>
  </w:style>
  <w:style w:type="paragraph" w:customStyle="1" w:styleId="dablink">
    <w:name w:val="dablink"/>
    <w:basedOn w:val="Normal"/>
    <w:uiPriority w:val="99"/>
    <w:rsid w:val="003D6A34"/>
    <w:pPr>
      <w:spacing w:before="100" w:beforeAutospacing="1" w:after="120"/>
    </w:pPr>
    <w:rPr>
      <w:rFonts w:eastAsia="Times New Roman"/>
      <w:i/>
      <w:iCs/>
      <w:lang w:val="en-US" w:eastAsia="en-US"/>
    </w:rPr>
  </w:style>
  <w:style w:type="paragraph" w:customStyle="1" w:styleId="geo-default">
    <w:name w:val="geo-default"/>
    <w:basedOn w:val="Normal"/>
    <w:uiPriority w:val="99"/>
    <w:rsid w:val="003D6A34"/>
    <w:pPr>
      <w:spacing w:before="100" w:beforeAutospacing="1" w:after="100" w:afterAutospacing="1"/>
    </w:pPr>
    <w:rPr>
      <w:rFonts w:eastAsia="Times New Roman"/>
      <w:lang w:val="en-US" w:eastAsia="en-US"/>
    </w:rPr>
  </w:style>
  <w:style w:type="paragraph" w:customStyle="1" w:styleId="geo-dms">
    <w:name w:val="geo-dms"/>
    <w:basedOn w:val="Normal"/>
    <w:uiPriority w:val="99"/>
    <w:rsid w:val="003D6A34"/>
    <w:pPr>
      <w:spacing w:before="100" w:beforeAutospacing="1" w:after="100" w:afterAutospacing="1"/>
    </w:pPr>
    <w:rPr>
      <w:rFonts w:eastAsia="Times New Roman"/>
      <w:lang w:val="en-US" w:eastAsia="en-US"/>
    </w:rPr>
  </w:style>
  <w:style w:type="paragraph" w:customStyle="1" w:styleId="geo-nondefault">
    <w:name w:val="geo-nondefault"/>
    <w:basedOn w:val="Normal"/>
    <w:uiPriority w:val="99"/>
    <w:rsid w:val="003D6A34"/>
    <w:pPr>
      <w:spacing w:before="100" w:beforeAutospacing="1" w:after="100" w:afterAutospacing="1"/>
    </w:pPr>
    <w:rPr>
      <w:rFonts w:eastAsia="Times New Roman"/>
      <w:vanish/>
      <w:lang w:val="en-US" w:eastAsia="en-US"/>
    </w:rPr>
  </w:style>
  <w:style w:type="paragraph" w:customStyle="1" w:styleId="geo-multi-punct">
    <w:name w:val="geo-multi-punct"/>
    <w:basedOn w:val="Normal"/>
    <w:uiPriority w:val="99"/>
    <w:rsid w:val="003D6A34"/>
    <w:pPr>
      <w:spacing w:before="100" w:beforeAutospacing="1" w:after="100" w:afterAutospacing="1"/>
    </w:pPr>
    <w:rPr>
      <w:rFonts w:eastAsia="Times New Roman"/>
      <w:vanish/>
      <w:lang w:val="en-US" w:eastAsia="en-US"/>
    </w:rPr>
  </w:style>
  <w:style w:type="paragraph" w:customStyle="1" w:styleId="longitude">
    <w:name w:val="longitude"/>
    <w:basedOn w:val="Normal"/>
    <w:uiPriority w:val="99"/>
    <w:rsid w:val="003D6A34"/>
    <w:pPr>
      <w:spacing w:before="100" w:beforeAutospacing="1" w:after="100" w:afterAutospacing="1"/>
    </w:pPr>
    <w:rPr>
      <w:rFonts w:eastAsia="Times New Roman"/>
      <w:lang w:val="en-US" w:eastAsia="en-US"/>
    </w:rPr>
  </w:style>
  <w:style w:type="paragraph" w:customStyle="1" w:styleId="latitude">
    <w:name w:val="latitude"/>
    <w:basedOn w:val="Normal"/>
    <w:uiPriority w:val="99"/>
    <w:rsid w:val="003D6A34"/>
    <w:pPr>
      <w:spacing w:before="100" w:beforeAutospacing="1" w:after="100" w:afterAutospacing="1"/>
    </w:pPr>
    <w:rPr>
      <w:rFonts w:eastAsia="Times New Roman"/>
      <w:lang w:val="en-US" w:eastAsia="en-US"/>
    </w:rPr>
  </w:style>
  <w:style w:type="paragraph" w:customStyle="1" w:styleId="wrap">
    <w:name w:val="wrap"/>
    <w:basedOn w:val="Normal"/>
    <w:uiPriority w:val="99"/>
    <w:rsid w:val="003D6A34"/>
    <w:pPr>
      <w:spacing w:before="100" w:beforeAutospacing="1" w:after="100" w:afterAutospacing="1"/>
    </w:pPr>
    <w:rPr>
      <w:rFonts w:eastAsia="Times New Roman"/>
      <w:lang w:val="en-US" w:eastAsia="en-US"/>
    </w:rPr>
  </w:style>
  <w:style w:type="paragraph" w:customStyle="1" w:styleId="template-documentation">
    <w:name w:val="template-documentation"/>
    <w:basedOn w:val="Normal"/>
    <w:uiPriority w:val="99"/>
    <w:rsid w:val="003D6A34"/>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lang w:val="en-US" w:eastAsia="en-US"/>
    </w:rPr>
  </w:style>
  <w:style w:type="paragraph" w:customStyle="1" w:styleId="categorytreechildren">
    <w:name w:val="categorytreechildren"/>
    <w:basedOn w:val="Normal"/>
    <w:uiPriority w:val="99"/>
    <w:rsid w:val="003D6A34"/>
    <w:pPr>
      <w:spacing w:before="100" w:beforeAutospacing="1" w:after="100" w:afterAutospacing="1"/>
      <w:ind w:left="300"/>
    </w:pPr>
    <w:rPr>
      <w:rFonts w:eastAsia="Times New Roman"/>
      <w:lang w:val="en-US" w:eastAsia="en-US"/>
    </w:rPr>
  </w:style>
  <w:style w:type="paragraph" w:customStyle="1" w:styleId="mw-tag-markers">
    <w:name w:val="mw-tag-markers"/>
    <w:basedOn w:val="Normal"/>
    <w:uiPriority w:val="99"/>
    <w:rsid w:val="003D6A34"/>
    <w:pPr>
      <w:spacing w:before="100" w:beforeAutospacing="1" w:after="100" w:afterAutospacing="1"/>
    </w:pPr>
    <w:rPr>
      <w:rFonts w:ascii="Arial" w:eastAsia="Times New Roman" w:hAnsi="Arial" w:cs="Arial"/>
      <w:i/>
      <w:iCs/>
      <w:sz w:val="22"/>
      <w:szCs w:val="22"/>
      <w:lang w:val="en-US" w:eastAsia="en-US"/>
    </w:rPr>
  </w:style>
  <w:style w:type="paragraph" w:customStyle="1" w:styleId="sysop-show">
    <w:name w:val="sysop-show"/>
    <w:basedOn w:val="Normal"/>
    <w:uiPriority w:val="99"/>
    <w:rsid w:val="003D6A34"/>
    <w:pPr>
      <w:spacing w:before="100" w:beforeAutospacing="1" w:after="100" w:afterAutospacing="1"/>
    </w:pPr>
    <w:rPr>
      <w:rFonts w:eastAsia="Times New Roman"/>
      <w:vanish/>
      <w:lang w:val="en-US" w:eastAsia="en-US"/>
    </w:rPr>
  </w:style>
  <w:style w:type="paragraph" w:customStyle="1" w:styleId="accountcreator-show">
    <w:name w:val="accountcreator-show"/>
    <w:basedOn w:val="Normal"/>
    <w:uiPriority w:val="99"/>
    <w:rsid w:val="003D6A34"/>
    <w:pPr>
      <w:spacing w:before="100" w:beforeAutospacing="1" w:after="100" w:afterAutospacing="1"/>
    </w:pPr>
    <w:rPr>
      <w:rFonts w:eastAsia="Times New Roman"/>
      <w:vanish/>
      <w:lang w:val="en-US" w:eastAsia="en-US"/>
    </w:rPr>
  </w:style>
  <w:style w:type="paragraph" w:customStyle="1" w:styleId="portal-column-left">
    <w:name w:val="portal-column-left"/>
    <w:basedOn w:val="Normal"/>
    <w:uiPriority w:val="99"/>
    <w:rsid w:val="003D6A34"/>
    <w:pPr>
      <w:spacing w:before="100" w:beforeAutospacing="1" w:after="100" w:afterAutospacing="1"/>
    </w:pPr>
    <w:rPr>
      <w:rFonts w:eastAsia="Times New Roman"/>
      <w:lang w:val="en-US" w:eastAsia="en-US"/>
    </w:rPr>
  </w:style>
  <w:style w:type="paragraph" w:customStyle="1" w:styleId="portal-column-right">
    <w:name w:val="portal-column-right"/>
    <w:basedOn w:val="Normal"/>
    <w:uiPriority w:val="99"/>
    <w:rsid w:val="003D6A34"/>
    <w:pPr>
      <w:spacing w:before="100" w:beforeAutospacing="1" w:after="100" w:afterAutospacing="1"/>
    </w:pPr>
    <w:rPr>
      <w:rFonts w:eastAsia="Times New Roman"/>
      <w:lang w:val="en-US" w:eastAsia="en-US"/>
    </w:rPr>
  </w:style>
  <w:style w:type="paragraph" w:customStyle="1" w:styleId="portal-column-left-wide">
    <w:name w:val="portal-column-left-wide"/>
    <w:basedOn w:val="Normal"/>
    <w:uiPriority w:val="99"/>
    <w:rsid w:val="003D6A34"/>
    <w:pPr>
      <w:spacing w:before="100" w:beforeAutospacing="1" w:after="100" w:afterAutospacing="1"/>
    </w:pPr>
    <w:rPr>
      <w:rFonts w:eastAsia="Times New Roman"/>
      <w:lang w:val="en-US" w:eastAsia="en-US"/>
    </w:rPr>
  </w:style>
  <w:style w:type="paragraph" w:customStyle="1" w:styleId="portal-column-right-narrow">
    <w:name w:val="portal-column-right-narrow"/>
    <w:basedOn w:val="Normal"/>
    <w:uiPriority w:val="99"/>
    <w:rsid w:val="003D6A34"/>
    <w:pPr>
      <w:spacing w:before="100" w:beforeAutospacing="1" w:after="100" w:afterAutospacing="1"/>
    </w:pPr>
    <w:rPr>
      <w:rFonts w:eastAsia="Times New Roman"/>
      <w:lang w:val="en-US" w:eastAsia="en-US"/>
    </w:rPr>
  </w:style>
  <w:style w:type="paragraph" w:customStyle="1" w:styleId="portal-column-left-extra-wide">
    <w:name w:val="portal-column-left-extra-wide"/>
    <w:basedOn w:val="Normal"/>
    <w:uiPriority w:val="99"/>
    <w:rsid w:val="003D6A34"/>
    <w:pPr>
      <w:spacing w:before="100" w:beforeAutospacing="1" w:after="100" w:afterAutospacing="1"/>
    </w:pPr>
    <w:rPr>
      <w:rFonts w:eastAsia="Times New Roman"/>
      <w:lang w:val="en-US" w:eastAsia="en-US"/>
    </w:rPr>
  </w:style>
  <w:style w:type="paragraph" w:customStyle="1" w:styleId="portal-column-right-extra-narrow">
    <w:name w:val="portal-column-right-extra-narrow"/>
    <w:basedOn w:val="Normal"/>
    <w:uiPriority w:val="99"/>
    <w:rsid w:val="003D6A34"/>
    <w:pPr>
      <w:spacing w:before="100" w:beforeAutospacing="1" w:after="100" w:afterAutospacing="1"/>
    </w:pPr>
    <w:rPr>
      <w:rFonts w:eastAsia="Times New Roman"/>
      <w:lang w:val="en-US" w:eastAsia="en-US"/>
    </w:rPr>
  </w:style>
  <w:style w:type="paragraph" w:customStyle="1" w:styleId="redirecttext">
    <w:name w:val="redirecttext"/>
    <w:basedOn w:val="Normal"/>
    <w:uiPriority w:val="99"/>
    <w:rsid w:val="003D6A34"/>
    <w:pPr>
      <w:spacing w:before="75" w:after="75"/>
      <w:ind w:left="75" w:right="75"/>
    </w:pPr>
    <w:rPr>
      <w:rFonts w:eastAsia="Times New Roman"/>
      <w:sz w:val="36"/>
      <w:szCs w:val="36"/>
      <w:lang w:val="en-US" w:eastAsia="en-US"/>
    </w:rPr>
  </w:style>
  <w:style w:type="paragraph" w:customStyle="1" w:styleId="ui-button-large">
    <w:name w:val="ui-button-large"/>
    <w:basedOn w:val="Normal"/>
    <w:uiPriority w:val="99"/>
    <w:rsid w:val="003D6A34"/>
    <w:pPr>
      <w:spacing w:before="100" w:beforeAutospacing="1" w:after="100" w:afterAutospacing="1"/>
    </w:pPr>
    <w:rPr>
      <w:rFonts w:eastAsia="Times New Roman"/>
      <w:lang w:val="en-US" w:eastAsia="en-US"/>
    </w:rPr>
  </w:style>
  <w:style w:type="paragraph" w:customStyle="1" w:styleId="mah-helpful-state">
    <w:name w:val="mah-helpful-state"/>
    <w:basedOn w:val="Normal"/>
    <w:uiPriority w:val="99"/>
    <w:rsid w:val="003D6A34"/>
    <w:pPr>
      <w:spacing w:before="100" w:beforeAutospacing="1" w:after="100" w:afterAutospacing="1"/>
    </w:pPr>
    <w:rPr>
      <w:rFonts w:eastAsia="Times New Roman"/>
      <w:lang w:val="en-US" w:eastAsia="en-US"/>
    </w:rPr>
  </w:style>
  <w:style w:type="paragraph" w:customStyle="1" w:styleId="mah-helpful-marked-state">
    <w:name w:val="mah-helpful-marked-state"/>
    <w:basedOn w:val="Normal"/>
    <w:uiPriority w:val="99"/>
    <w:rsid w:val="003D6A34"/>
    <w:pPr>
      <w:spacing w:before="100" w:beforeAutospacing="1" w:after="100" w:afterAutospacing="1"/>
    </w:pPr>
    <w:rPr>
      <w:rFonts w:eastAsia="Times New Roman"/>
      <w:lang w:val="en-US" w:eastAsia="en-US"/>
    </w:rPr>
  </w:style>
  <w:style w:type="paragraph" w:customStyle="1" w:styleId="special-label">
    <w:name w:val="special-label"/>
    <w:basedOn w:val="Normal"/>
    <w:uiPriority w:val="99"/>
    <w:rsid w:val="003D6A34"/>
    <w:pPr>
      <w:spacing w:before="100" w:beforeAutospacing="1" w:after="100" w:afterAutospacing="1"/>
    </w:pPr>
    <w:rPr>
      <w:rFonts w:eastAsia="Times New Roman"/>
      <w:lang w:val="en-US" w:eastAsia="en-US"/>
    </w:rPr>
  </w:style>
  <w:style w:type="paragraph" w:customStyle="1" w:styleId="special-query">
    <w:name w:val="special-query"/>
    <w:basedOn w:val="Normal"/>
    <w:uiPriority w:val="99"/>
    <w:rsid w:val="003D6A34"/>
    <w:pPr>
      <w:spacing w:before="100" w:beforeAutospacing="1" w:after="100" w:afterAutospacing="1"/>
    </w:pPr>
    <w:rPr>
      <w:rFonts w:eastAsia="Times New Roman"/>
      <w:lang w:val="en-US" w:eastAsia="en-US"/>
    </w:rPr>
  </w:style>
  <w:style w:type="paragraph" w:customStyle="1" w:styleId="special-hover">
    <w:name w:val="special-hover"/>
    <w:basedOn w:val="Normal"/>
    <w:uiPriority w:val="99"/>
    <w:rsid w:val="003D6A34"/>
    <w:pPr>
      <w:spacing w:before="100" w:beforeAutospacing="1" w:after="100" w:afterAutospacing="1"/>
    </w:pPr>
    <w:rPr>
      <w:rFonts w:eastAsia="Times New Roman"/>
      <w:lang w:val="en-US" w:eastAsia="en-US"/>
    </w:rPr>
  </w:style>
  <w:style w:type="paragraph" w:customStyle="1" w:styleId="ui-button-text">
    <w:name w:val="ui-button-text"/>
    <w:basedOn w:val="Normal"/>
    <w:uiPriority w:val="99"/>
    <w:rsid w:val="003D6A34"/>
    <w:pPr>
      <w:spacing w:before="100" w:beforeAutospacing="1" w:after="100" w:afterAutospacing="1"/>
    </w:pPr>
    <w:rPr>
      <w:rFonts w:eastAsia="Times New Roman"/>
      <w:lang w:val="en-US" w:eastAsia="en-US"/>
    </w:rPr>
  </w:style>
  <w:style w:type="paragraph" w:customStyle="1" w:styleId="ui-dialog-titlebar">
    <w:name w:val="ui-dialog-titlebar"/>
    <w:basedOn w:val="Normal"/>
    <w:uiPriority w:val="99"/>
    <w:rsid w:val="003D6A34"/>
    <w:pPr>
      <w:spacing w:before="100" w:beforeAutospacing="1" w:after="100" w:afterAutospacing="1"/>
    </w:pPr>
    <w:rPr>
      <w:rFonts w:eastAsia="Times New Roman"/>
      <w:lang w:val="en-US" w:eastAsia="en-US"/>
    </w:rPr>
  </w:style>
  <w:style w:type="paragraph" w:customStyle="1" w:styleId="ui-dialog-title">
    <w:name w:val="ui-dialog-title"/>
    <w:basedOn w:val="Normal"/>
    <w:uiPriority w:val="99"/>
    <w:rsid w:val="003D6A34"/>
    <w:pPr>
      <w:spacing w:before="100" w:beforeAutospacing="1" w:after="100" w:afterAutospacing="1"/>
    </w:pPr>
    <w:rPr>
      <w:rFonts w:eastAsia="Times New Roman"/>
      <w:lang w:val="en-US" w:eastAsia="en-US"/>
    </w:rPr>
  </w:style>
  <w:style w:type="paragraph" w:customStyle="1" w:styleId="ui-dialog-titlebar-close">
    <w:name w:val="ui-dialog-titlebar-close"/>
    <w:basedOn w:val="Normal"/>
    <w:uiPriority w:val="99"/>
    <w:rsid w:val="003D6A34"/>
    <w:pPr>
      <w:spacing w:before="100" w:beforeAutospacing="1" w:after="100" w:afterAutospacing="1"/>
    </w:pPr>
    <w:rPr>
      <w:rFonts w:eastAsia="Times New Roman"/>
      <w:lang w:val="en-US" w:eastAsia="en-US"/>
    </w:rPr>
  </w:style>
  <w:style w:type="paragraph" w:customStyle="1" w:styleId="ui-dialog-content">
    <w:name w:val="ui-dialog-content"/>
    <w:basedOn w:val="Normal"/>
    <w:uiPriority w:val="99"/>
    <w:rsid w:val="003D6A34"/>
    <w:pPr>
      <w:spacing w:before="100" w:beforeAutospacing="1" w:after="100" w:afterAutospacing="1"/>
    </w:pPr>
    <w:rPr>
      <w:rFonts w:eastAsia="Times New Roman"/>
      <w:lang w:val="en-US" w:eastAsia="en-US"/>
    </w:rPr>
  </w:style>
  <w:style w:type="paragraph" w:customStyle="1" w:styleId="ui-dialog-buttonpane">
    <w:name w:val="ui-dialog-buttonpane"/>
    <w:basedOn w:val="Normal"/>
    <w:uiPriority w:val="99"/>
    <w:rsid w:val="003D6A34"/>
    <w:pPr>
      <w:spacing w:before="100" w:beforeAutospacing="1" w:after="100" w:afterAutospacing="1"/>
    </w:pPr>
    <w:rPr>
      <w:rFonts w:eastAsia="Times New Roman"/>
      <w:lang w:val="en-US" w:eastAsia="en-US"/>
    </w:rPr>
  </w:style>
  <w:style w:type="paragraph" w:customStyle="1" w:styleId="imbox">
    <w:name w:val="imbox"/>
    <w:basedOn w:val="Normal"/>
    <w:uiPriority w:val="99"/>
    <w:rsid w:val="003D6A34"/>
    <w:pPr>
      <w:spacing w:before="100" w:beforeAutospacing="1" w:after="100" w:afterAutospacing="1"/>
    </w:pPr>
    <w:rPr>
      <w:rFonts w:eastAsia="Times New Roman"/>
      <w:lang w:val="en-US" w:eastAsia="en-US"/>
    </w:rPr>
  </w:style>
  <w:style w:type="paragraph" w:customStyle="1" w:styleId="hide-when-compact">
    <w:name w:val="hide-when-compact"/>
    <w:basedOn w:val="Normal"/>
    <w:uiPriority w:val="99"/>
    <w:rsid w:val="003D6A34"/>
    <w:pPr>
      <w:spacing w:before="100" w:beforeAutospacing="1" w:after="100" w:afterAutospacing="1"/>
    </w:pPr>
    <w:rPr>
      <w:rFonts w:eastAsia="Times New Roman"/>
      <w:lang w:val="en-US" w:eastAsia="en-US"/>
    </w:rPr>
  </w:style>
  <w:style w:type="paragraph" w:customStyle="1" w:styleId="tocnumber">
    <w:name w:val="tocnumber"/>
    <w:basedOn w:val="Normal"/>
    <w:uiPriority w:val="99"/>
    <w:rsid w:val="003D6A34"/>
    <w:pPr>
      <w:spacing w:before="100" w:beforeAutospacing="1" w:after="100" w:afterAutospacing="1"/>
    </w:pPr>
    <w:rPr>
      <w:rFonts w:eastAsia="Times New Roman"/>
      <w:lang w:val="en-US" w:eastAsia="en-US"/>
    </w:rPr>
  </w:style>
  <w:style w:type="paragraph" w:customStyle="1" w:styleId="selflink">
    <w:name w:val="selflink"/>
    <w:basedOn w:val="Normal"/>
    <w:uiPriority w:val="99"/>
    <w:rsid w:val="003D6A34"/>
    <w:pPr>
      <w:spacing w:before="100" w:beforeAutospacing="1" w:after="100" w:afterAutospacing="1"/>
    </w:pPr>
    <w:rPr>
      <w:rFonts w:eastAsia="Times New Roman"/>
      <w:lang w:val="en-US" w:eastAsia="en-US"/>
    </w:rPr>
  </w:style>
  <w:style w:type="paragraph" w:customStyle="1" w:styleId="wpb-header">
    <w:name w:val="wpb-header"/>
    <w:basedOn w:val="Normal"/>
    <w:uiPriority w:val="99"/>
    <w:rsid w:val="003D6A34"/>
    <w:pPr>
      <w:spacing w:before="100" w:beforeAutospacing="1" w:after="100" w:afterAutospacing="1"/>
    </w:pPr>
    <w:rPr>
      <w:rFonts w:eastAsia="Times New Roman"/>
      <w:lang w:val="en-US" w:eastAsia="en-US"/>
    </w:rPr>
  </w:style>
  <w:style w:type="paragraph" w:customStyle="1" w:styleId="wpb-outside">
    <w:name w:val="wpb-outside"/>
    <w:basedOn w:val="Normal"/>
    <w:uiPriority w:val="99"/>
    <w:rsid w:val="003D6A34"/>
    <w:pPr>
      <w:spacing w:before="100" w:beforeAutospacing="1" w:after="100" w:afterAutospacing="1"/>
    </w:pPr>
    <w:rPr>
      <w:rFonts w:eastAsia="Times New Roman"/>
      <w:lang w:val="en-US" w:eastAsia="en-US"/>
    </w:rPr>
  </w:style>
  <w:style w:type="paragraph" w:customStyle="1" w:styleId="ui-icon-closethick">
    <w:name w:val="ui-icon-closethick"/>
    <w:basedOn w:val="Normal"/>
    <w:uiPriority w:val="99"/>
    <w:rsid w:val="003D6A34"/>
    <w:pPr>
      <w:spacing w:before="100" w:beforeAutospacing="1" w:after="100" w:afterAutospacing="1"/>
    </w:pPr>
    <w:rPr>
      <w:rFonts w:eastAsia="Times New Roman"/>
      <w:lang w:val="en-US" w:eastAsia="en-US"/>
    </w:rPr>
  </w:style>
  <w:style w:type="paragraph" w:customStyle="1" w:styleId="mbox-image">
    <w:name w:val="mbox-image"/>
    <w:basedOn w:val="Normal"/>
    <w:uiPriority w:val="99"/>
    <w:rsid w:val="003D6A34"/>
    <w:pPr>
      <w:spacing w:before="100" w:beforeAutospacing="1" w:after="100" w:afterAutospacing="1"/>
    </w:pPr>
    <w:rPr>
      <w:rFonts w:eastAsia="Times New Roman"/>
      <w:lang w:val="en-US" w:eastAsia="en-US"/>
    </w:rPr>
  </w:style>
  <w:style w:type="paragraph" w:customStyle="1" w:styleId="mbox-imageright">
    <w:name w:val="mbox-imageright"/>
    <w:basedOn w:val="Normal"/>
    <w:uiPriority w:val="99"/>
    <w:rsid w:val="003D6A34"/>
    <w:pPr>
      <w:spacing w:before="100" w:beforeAutospacing="1" w:after="100" w:afterAutospacing="1"/>
    </w:pPr>
    <w:rPr>
      <w:rFonts w:eastAsia="Times New Roman"/>
      <w:lang w:val="en-US" w:eastAsia="en-US"/>
    </w:rPr>
  </w:style>
  <w:style w:type="paragraph" w:customStyle="1" w:styleId="mbox-empty-cell">
    <w:name w:val="mbox-empty-cell"/>
    <w:basedOn w:val="Normal"/>
    <w:uiPriority w:val="99"/>
    <w:rsid w:val="003D6A34"/>
    <w:pPr>
      <w:spacing w:before="100" w:beforeAutospacing="1" w:after="100" w:afterAutospacing="1"/>
    </w:pPr>
    <w:rPr>
      <w:rFonts w:eastAsia="Times New Roman"/>
      <w:lang w:val="en-US" w:eastAsia="en-US"/>
    </w:rPr>
  </w:style>
  <w:style w:type="paragraph" w:customStyle="1" w:styleId="mbox-text-span">
    <w:name w:val="mbox-text-span"/>
    <w:basedOn w:val="Normal"/>
    <w:uiPriority w:val="99"/>
    <w:rsid w:val="003D6A34"/>
    <w:pPr>
      <w:spacing w:before="100" w:beforeAutospacing="1" w:after="100" w:afterAutospacing="1"/>
    </w:pPr>
    <w:rPr>
      <w:rFonts w:eastAsia="Times New Roman"/>
      <w:lang w:val="en-US" w:eastAsia="en-US"/>
    </w:rPr>
  </w:style>
  <w:style w:type="paragraph" w:customStyle="1" w:styleId="tmbox">
    <w:name w:val="tmbox"/>
    <w:basedOn w:val="Normal"/>
    <w:uiPriority w:val="99"/>
    <w:rsid w:val="003D6A34"/>
    <w:pPr>
      <w:spacing w:before="100" w:beforeAutospacing="1" w:after="100" w:afterAutospacing="1"/>
    </w:pPr>
    <w:rPr>
      <w:rFonts w:eastAsia="Times New Roman"/>
      <w:lang w:val="en-US" w:eastAsia="en-US"/>
    </w:rPr>
  </w:style>
  <w:style w:type="paragraph" w:customStyle="1" w:styleId="mw-title">
    <w:name w:val="mw-title"/>
    <w:basedOn w:val="Normal"/>
    <w:uiPriority w:val="99"/>
    <w:rsid w:val="003D6A34"/>
    <w:pPr>
      <w:spacing w:before="100" w:beforeAutospacing="1" w:after="100" w:afterAutospacing="1"/>
    </w:pPr>
    <w:rPr>
      <w:rFonts w:eastAsia="Times New Roman"/>
      <w:lang w:val="en-US" w:eastAsia="en-US"/>
    </w:rPr>
  </w:style>
  <w:style w:type="paragraph" w:customStyle="1" w:styleId="letterhead">
    <w:name w:val="letterhead"/>
    <w:basedOn w:val="Normal"/>
    <w:uiPriority w:val="99"/>
    <w:rsid w:val="003D6A34"/>
    <w:pPr>
      <w:spacing w:before="100" w:beforeAutospacing="1" w:after="100" w:afterAutospacing="1"/>
    </w:pPr>
    <w:rPr>
      <w:rFonts w:eastAsia="Times New Roman"/>
      <w:lang w:val="en-US" w:eastAsia="en-US"/>
    </w:rPr>
  </w:style>
  <w:style w:type="paragraph" w:customStyle="1" w:styleId="alert-text">
    <w:name w:val="alert-text"/>
    <w:basedOn w:val="Normal"/>
    <w:uiPriority w:val="99"/>
    <w:rsid w:val="003D6A34"/>
    <w:pPr>
      <w:spacing w:before="100" w:beforeAutospacing="1" w:after="100" w:afterAutospacing="1"/>
    </w:pPr>
    <w:rPr>
      <w:rFonts w:eastAsia="Times New Roman"/>
      <w:color w:val="000000"/>
      <w:lang w:val="en-US" w:eastAsia="en-US"/>
    </w:rPr>
  </w:style>
  <w:style w:type="paragraph" w:customStyle="1" w:styleId="mbox-text">
    <w:name w:val="mbox-text"/>
    <w:basedOn w:val="Normal"/>
    <w:uiPriority w:val="99"/>
    <w:rsid w:val="003D6A34"/>
    <w:pPr>
      <w:spacing w:before="100" w:beforeAutospacing="1" w:after="100" w:afterAutospacing="1"/>
    </w:pPr>
    <w:rPr>
      <w:rFonts w:eastAsia="Times New Roman"/>
      <w:lang w:val="en-US" w:eastAsia="en-US"/>
    </w:rPr>
  </w:style>
  <w:style w:type="paragraph" w:customStyle="1" w:styleId="inputbox-element">
    <w:name w:val="inputbox-element"/>
    <w:basedOn w:val="Normal"/>
    <w:uiPriority w:val="99"/>
    <w:rsid w:val="003D6A34"/>
    <w:pPr>
      <w:spacing w:before="100" w:beforeAutospacing="1" w:after="100" w:afterAutospacing="1"/>
    </w:pPr>
    <w:rPr>
      <w:rFonts w:eastAsia="Times New Roman"/>
      <w:lang w:val="en-US" w:eastAsia="en-US"/>
    </w:rPr>
  </w:style>
  <w:style w:type="character" w:customStyle="1" w:styleId="brokenref">
    <w:name w:val="brokenref"/>
    <w:basedOn w:val="DefaultParagraphFont"/>
    <w:rsid w:val="003D6A34"/>
    <w:rPr>
      <w:vanish/>
      <w:webHidden w:val="0"/>
      <w:specVanish w:val="0"/>
    </w:rPr>
  </w:style>
  <w:style w:type="character" w:customStyle="1" w:styleId="updatedmarker">
    <w:name w:val="updatedmarker"/>
    <w:basedOn w:val="DefaultParagraphFont"/>
    <w:rsid w:val="003D6A34"/>
    <w:rPr>
      <w:color w:val="006400"/>
      <w:shd w:val="clear" w:color="auto" w:fill="auto"/>
    </w:rPr>
  </w:style>
  <w:style w:type="character" w:customStyle="1" w:styleId="texhtml">
    <w:name w:val="texhtml"/>
    <w:basedOn w:val="DefaultParagraphFont"/>
    <w:rsid w:val="003D6A34"/>
    <w:rPr>
      <w:rFonts w:ascii="Times New Roman" w:hAnsi="Times New Roman" w:cs="Times New Roman" w:hint="default"/>
      <w:sz w:val="28"/>
      <w:szCs w:val="28"/>
    </w:rPr>
  </w:style>
  <w:style w:type="character" w:customStyle="1" w:styleId="collapsed">
    <w:name w:val="collapsed"/>
    <w:basedOn w:val="DefaultParagraphFont"/>
    <w:rsid w:val="003D6A34"/>
  </w:style>
  <w:style w:type="character" w:customStyle="1" w:styleId="mw-geshi">
    <w:name w:val="mw-geshi"/>
    <w:basedOn w:val="DefaultParagraphFont"/>
    <w:rsid w:val="003D6A34"/>
    <w:rPr>
      <w:rFonts w:ascii="Courier New" w:hAnsi="Courier New" w:cs="Courier New" w:hint="default"/>
    </w:rPr>
  </w:style>
  <w:style w:type="character" w:customStyle="1" w:styleId="collapsed1">
    <w:name w:val="collapsed1"/>
    <w:basedOn w:val="DefaultParagraphFont"/>
    <w:rsid w:val="003D6A34"/>
    <w:rPr>
      <w:vanish w:val="0"/>
      <w:webHidden w:val="0"/>
      <w:specVanish w:val="0"/>
    </w:rPr>
  </w:style>
  <w:style w:type="paragraph" w:customStyle="1" w:styleId="mah-helpful-state1">
    <w:name w:val="mah-helpful-state1"/>
    <w:basedOn w:val="Normal"/>
    <w:uiPriority w:val="99"/>
    <w:rsid w:val="003D6A34"/>
    <w:pPr>
      <w:spacing w:before="100" w:beforeAutospacing="1" w:after="100" w:afterAutospacing="1"/>
    </w:pPr>
    <w:rPr>
      <w:rFonts w:eastAsia="Times New Roman"/>
      <w:lang w:val="en-US" w:eastAsia="en-US"/>
    </w:rPr>
  </w:style>
  <w:style w:type="paragraph" w:customStyle="1" w:styleId="mah-helpful-state2">
    <w:name w:val="mah-helpful-state2"/>
    <w:basedOn w:val="Normal"/>
    <w:uiPriority w:val="99"/>
    <w:rsid w:val="003D6A34"/>
    <w:pPr>
      <w:spacing w:before="100" w:beforeAutospacing="1" w:after="100" w:afterAutospacing="1"/>
    </w:pPr>
    <w:rPr>
      <w:rFonts w:eastAsia="Times New Roman"/>
      <w:lang w:val="en-US" w:eastAsia="en-US"/>
    </w:rPr>
  </w:style>
  <w:style w:type="paragraph" w:customStyle="1" w:styleId="mah-helpful-marked-state1">
    <w:name w:val="mah-helpful-marked-state1"/>
    <w:basedOn w:val="Normal"/>
    <w:uiPriority w:val="99"/>
    <w:rsid w:val="003D6A34"/>
    <w:pPr>
      <w:spacing w:before="100" w:beforeAutospacing="1" w:after="100" w:afterAutospacing="1"/>
    </w:pPr>
    <w:rPr>
      <w:rFonts w:eastAsia="Times New Roman"/>
      <w:lang w:val="en-US" w:eastAsia="en-US"/>
    </w:rPr>
  </w:style>
  <w:style w:type="paragraph" w:customStyle="1" w:styleId="special-label1">
    <w:name w:val="special-label1"/>
    <w:basedOn w:val="Normal"/>
    <w:uiPriority w:val="99"/>
    <w:rsid w:val="003D6A34"/>
    <w:pPr>
      <w:spacing w:before="100" w:beforeAutospacing="1" w:after="100" w:afterAutospacing="1"/>
    </w:pPr>
    <w:rPr>
      <w:rFonts w:eastAsia="Times New Roman"/>
      <w:color w:val="808080"/>
      <w:lang w:val="en-US" w:eastAsia="en-US"/>
    </w:rPr>
  </w:style>
  <w:style w:type="paragraph" w:customStyle="1" w:styleId="special-query1">
    <w:name w:val="special-query1"/>
    <w:basedOn w:val="Normal"/>
    <w:uiPriority w:val="99"/>
    <w:rsid w:val="003D6A34"/>
    <w:pPr>
      <w:spacing w:before="100" w:beforeAutospacing="1" w:after="100" w:afterAutospacing="1"/>
    </w:pPr>
    <w:rPr>
      <w:rFonts w:eastAsia="Times New Roman"/>
      <w:i/>
      <w:iCs/>
      <w:color w:val="000000"/>
      <w:lang w:val="en-US" w:eastAsia="en-US"/>
    </w:rPr>
  </w:style>
  <w:style w:type="paragraph" w:customStyle="1" w:styleId="special-hover1">
    <w:name w:val="special-hover1"/>
    <w:basedOn w:val="Normal"/>
    <w:uiPriority w:val="99"/>
    <w:rsid w:val="003D6A34"/>
    <w:pPr>
      <w:shd w:val="clear" w:color="auto" w:fill="C0C0C0"/>
      <w:spacing w:before="100" w:beforeAutospacing="1" w:after="100" w:afterAutospacing="1"/>
    </w:pPr>
    <w:rPr>
      <w:rFonts w:eastAsia="Times New Roman"/>
      <w:lang w:val="en-US" w:eastAsia="en-US"/>
    </w:rPr>
  </w:style>
  <w:style w:type="paragraph" w:customStyle="1" w:styleId="special-label2">
    <w:name w:val="special-label2"/>
    <w:basedOn w:val="Normal"/>
    <w:uiPriority w:val="99"/>
    <w:rsid w:val="003D6A34"/>
    <w:pPr>
      <w:spacing w:before="100" w:beforeAutospacing="1" w:after="100" w:afterAutospacing="1"/>
    </w:pPr>
    <w:rPr>
      <w:rFonts w:eastAsia="Times New Roman"/>
      <w:color w:val="FFFFFF"/>
      <w:lang w:val="en-US" w:eastAsia="en-US"/>
    </w:rPr>
  </w:style>
  <w:style w:type="paragraph" w:customStyle="1" w:styleId="special-query2">
    <w:name w:val="special-query2"/>
    <w:basedOn w:val="Normal"/>
    <w:uiPriority w:val="99"/>
    <w:rsid w:val="003D6A34"/>
    <w:pPr>
      <w:spacing w:before="100" w:beforeAutospacing="1" w:after="100" w:afterAutospacing="1"/>
    </w:pPr>
    <w:rPr>
      <w:rFonts w:eastAsia="Times New Roman"/>
      <w:color w:val="FFFFFF"/>
      <w:lang w:val="en-US" w:eastAsia="en-US"/>
    </w:rPr>
  </w:style>
  <w:style w:type="paragraph" w:customStyle="1" w:styleId="ui-widget1">
    <w:name w:val="ui-widget1"/>
    <w:basedOn w:val="Normal"/>
    <w:uiPriority w:val="99"/>
    <w:rsid w:val="003D6A34"/>
    <w:pPr>
      <w:spacing w:before="100" w:beforeAutospacing="1" w:after="100" w:afterAutospacing="1"/>
    </w:pPr>
    <w:rPr>
      <w:rFonts w:ascii="Arial" w:eastAsia="Times New Roman" w:hAnsi="Arial" w:cs="Arial"/>
      <w:lang w:val="en-US" w:eastAsia="en-US"/>
    </w:rPr>
  </w:style>
  <w:style w:type="paragraph" w:customStyle="1" w:styleId="ui-state-default1">
    <w:name w:val="ui-state-default1"/>
    <w:basedOn w:val="Normal"/>
    <w:uiPriority w:val="99"/>
    <w:rsid w:val="003D6A3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eastAsia="Times New Roman"/>
      <w:color w:val="2779AA"/>
      <w:lang w:val="en-US" w:eastAsia="en-US"/>
    </w:rPr>
  </w:style>
  <w:style w:type="paragraph" w:customStyle="1" w:styleId="ui-state-default2">
    <w:name w:val="ui-state-default2"/>
    <w:basedOn w:val="Normal"/>
    <w:uiPriority w:val="99"/>
    <w:rsid w:val="003D6A3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eastAsia="Times New Roman"/>
      <w:color w:val="2779AA"/>
      <w:lang w:val="en-US" w:eastAsia="en-US"/>
    </w:rPr>
  </w:style>
  <w:style w:type="paragraph" w:customStyle="1" w:styleId="ui-state-hover1">
    <w:name w:val="ui-state-hover1"/>
    <w:basedOn w:val="Normal"/>
    <w:uiPriority w:val="99"/>
    <w:rsid w:val="003D6A3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olor w:val="0070A3"/>
      <w:lang w:val="en-US" w:eastAsia="en-US"/>
    </w:rPr>
  </w:style>
  <w:style w:type="paragraph" w:customStyle="1" w:styleId="ui-state-hover2">
    <w:name w:val="ui-state-hover2"/>
    <w:basedOn w:val="Normal"/>
    <w:uiPriority w:val="99"/>
    <w:rsid w:val="003D6A3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olor w:val="0070A3"/>
      <w:lang w:val="en-US" w:eastAsia="en-US"/>
    </w:rPr>
  </w:style>
  <w:style w:type="paragraph" w:customStyle="1" w:styleId="ui-state-focus1">
    <w:name w:val="ui-state-focus1"/>
    <w:basedOn w:val="Normal"/>
    <w:uiPriority w:val="99"/>
    <w:rsid w:val="003D6A3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olor w:val="0070A3"/>
      <w:lang w:val="en-US" w:eastAsia="en-US"/>
    </w:rPr>
  </w:style>
  <w:style w:type="paragraph" w:customStyle="1" w:styleId="ui-state-focus2">
    <w:name w:val="ui-state-focus2"/>
    <w:basedOn w:val="Normal"/>
    <w:uiPriority w:val="99"/>
    <w:rsid w:val="003D6A3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eastAsia="Times New Roman"/>
      <w:color w:val="0070A3"/>
      <w:lang w:val="en-US" w:eastAsia="en-US"/>
    </w:rPr>
  </w:style>
  <w:style w:type="paragraph" w:customStyle="1" w:styleId="ui-state-active1">
    <w:name w:val="ui-state-active1"/>
    <w:basedOn w:val="Normal"/>
    <w:uiPriority w:val="99"/>
    <w:rsid w:val="003D6A3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eastAsia="Times New Roman"/>
      <w:color w:val="000000"/>
      <w:lang w:val="en-US" w:eastAsia="en-US"/>
    </w:rPr>
  </w:style>
  <w:style w:type="paragraph" w:customStyle="1" w:styleId="ui-state-active2">
    <w:name w:val="ui-state-active2"/>
    <w:basedOn w:val="Normal"/>
    <w:uiPriority w:val="99"/>
    <w:rsid w:val="003D6A3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eastAsia="Times New Roman"/>
      <w:color w:val="000000"/>
      <w:lang w:val="en-US" w:eastAsia="en-US"/>
    </w:rPr>
  </w:style>
  <w:style w:type="paragraph" w:customStyle="1" w:styleId="ui-state-highlight1">
    <w:name w:val="ui-state-highlight1"/>
    <w:basedOn w:val="Normal"/>
    <w:uiPriority w:val="99"/>
    <w:rsid w:val="003D6A34"/>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eastAsia="Times New Roman"/>
      <w:color w:val="363636"/>
      <w:lang w:val="en-US" w:eastAsia="en-US"/>
    </w:rPr>
  </w:style>
  <w:style w:type="paragraph" w:customStyle="1" w:styleId="ui-state-highlight2">
    <w:name w:val="ui-state-highlight2"/>
    <w:basedOn w:val="Normal"/>
    <w:uiPriority w:val="99"/>
    <w:rsid w:val="003D6A34"/>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eastAsia="Times New Roman"/>
      <w:color w:val="363636"/>
      <w:lang w:val="en-US" w:eastAsia="en-US"/>
    </w:rPr>
  </w:style>
  <w:style w:type="paragraph" w:customStyle="1" w:styleId="ui-state-error1">
    <w:name w:val="ui-state-error1"/>
    <w:basedOn w:val="Normal"/>
    <w:uiPriority w:val="99"/>
    <w:rsid w:val="003D6A3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eastAsia="Times New Roman"/>
      <w:color w:val="FFFFFF"/>
      <w:lang w:val="en-US" w:eastAsia="en-US"/>
    </w:rPr>
  </w:style>
  <w:style w:type="paragraph" w:customStyle="1" w:styleId="ui-state-error2">
    <w:name w:val="ui-state-error2"/>
    <w:basedOn w:val="Normal"/>
    <w:uiPriority w:val="99"/>
    <w:rsid w:val="003D6A3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eastAsia="Times New Roman"/>
      <w:color w:val="FFFFFF"/>
      <w:lang w:val="en-US" w:eastAsia="en-US"/>
    </w:rPr>
  </w:style>
  <w:style w:type="paragraph" w:customStyle="1" w:styleId="ui-state-error-text1">
    <w:name w:val="ui-state-error-text1"/>
    <w:basedOn w:val="Normal"/>
    <w:uiPriority w:val="99"/>
    <w:rsid w:val="003D6A34"/>
    <w:pPr>
      <w:spacing w:before="100" w:beforeAutospacing="1" w:after="100" w:afterAutospacing="1"/>
    </w:pPr>
    <w:rPr>
      <w:rFonts w:eastAsia="Times New Roman"/>
      <w:color w:val="FFFFFF"/>
      <w:lang w:val="en-US" w:eastAsia="en-US"/>
    </w:rPr>
  </w:style>
  <w:style w:type="paragraph" w:customStyle="1" w:styleId="ui-state-error-text2">
    <w:name w:val="ui-state-error-text2"/>
    <w:basedOn w:val="Normal"/>
    <w:uiPriority w:val="99"/>
    <w:rsid w:val="003D6A34"/>
    <w:pPr>
      <w:spacing w:before="100" w:beforeAutospacing="1" w:after="100" w:afterAutospacing="1"/>
    </w:pPr>
    <w:rPr>
      <w:rFonts w:eastAsia="Times New Roman"/>
      <w:color w:val="FFFFFF"/>
      <w:lang w:val="en-US" w:eastAsia="en-US"/>
    </w:rPr>
  </w:style>
  <w:style w:type="paragraph" w:customStyle="1" w:styleId="ui-priority-primary1">
    <w:name w:val="ui-priority-primary1"/>
    <w:basedOn w:val="Normal"/>
    <w:uiPriority w:val="99"/>
    <w:rsid w:val="003D6A34"/>
    <w:pPr>
      <w:spacing w:before="100" w:beforeAutospacing="1" w:after="100" w:afterAutospacing="1"/>
    </w:pPr>
    <w:rPr>
      <w:rFonts w:eastAsia="Times New Roman"/>
      <w:b/>
      <w:bCs/>
      <w:lang w:val="en-US" w:eastAsia="en-US"/>
    </w:rPr>
  </w:style>
  <w:style w:type="paragraph" w:customStyle="1" w:styleId="ui-priority-primary2">
    <w:name w:val="ui-priority-primary2"/>
    <w:basedOn w:val="Normal"/>
    <w:uiPriority w:val="99"/>
    <w:rsid w:val="003D6A34"/>
    <w:pPr>
      <w:spacing w:before="100" w:beforeAutospacing="1" w:after="100" w:afterAutospacing="1"/>
    </w:pPr>
    <w:rPr>
      <w:rFonts w:eastAsia="Times New Roman"/>
      <w:b/>
      <w:bCs/>
      <w:lang w:val="en-US" w:eastAsia="en-US"/>
    </w:rPr>
  </w:style>
  <w:style w:type="paragraph" w:customStyle="1" w:styleId="ui-priority-secondary1">
    <w:name w:val="ui-priority-secondary1"/>
    <w:basedOn w:val="Normal"/>
    <w:uiPriority w:val="99"/>
    <w:rsid w:val="003D6A34"/>
    <w:pPr>
      <w:spacing w:before="100" w:beforeAutospacing="1" w:after="100" w:afterAutospacing="1"/>
    </w:pPr>
    <w:rPr>
      <w:rFonts w:eastAsia="Times New Roman"/>
      <w:lang w:val="en-US" w:eastAsia="en-US"/>
    </w:rPr>
  </w:style>
  <w:style w:type="paragraph" w:customStyle="1" w:styleId="ui-priority-secondary2">
    <w:name w:val="ui-priority-secondary2"/>
    <w:basedOn w:val="Normal"/>
    <w:uiPriority w:val="99"/>
    <w:rsid w:val="003D6A34"/>
    <w:pPr>
      <w:spacing w:before="100" w:beforeAutospacing="1" w:after="100" w:afterAutospacing="1"/>
    </w:pPr>
    <w:rPr>
      <w:rFonts w:eastAsia="Times New Roman"/>
      <w:lang w:val="en-US" w:eastAsia="en-US"/>
    </w:rPr>
  </w:style>
  <w:style w:type="paragraph" w:customStyle="1" w:styleId="ui-state-disabled1">
    <w:name w:val="ui-state-disabled1"/>
    <w:basedOn w:val="Normal"/>
    <w:uiPriority w:val="99"/>
    <w:rsid w:val="003D6A34"/>
    <w:pPr>
      <w:spacing w:before="100" w:beforeAutospacing="1" w:after="100" w:afterAutospacing="1"/>
    </w:pPr>
    <w:rPr>
      <w:rFonts w:eastAsia="Times New Roman"/>
      <w:lang w:val="en-US" w:eastAsia="en-US"/>
    </w:rPr>
  </w:style>
  <w:style w:type="paragraph" w:customStyle="1" w:styleId="ui-state-disabled2">
    <w:name w:val="ui-state-disabled2"/>
    <w:basedOn w:val="Normal"/>
    <w:uiPriority w:val="99"/>
    <w:rsid w:val="003D6A34"/>
    <w:pPr>
      <w:spacing w:before="100" w:beforeAutospacing="1" w:after="100" w:afterAutospacing="1"/>
    </w:pPr>
    <w:rPr>
      <w:rFonts w:eastAsia="Times New Roman"/>
      <w:lang w:val="en-US" w:eastAsia="en-US"/>
    </w:rPr>
  </w:style>
  <w:style w:type="paragraph" w:customStyle="1" w:styleId="ui-icon1">
    <w:name w:val="ui-icon1"/>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2">
    <w:name w:val="ui-icon2"/>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3">
    <w:name w:val="ui-icon3"/>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4">
    <w:name w:val="ui-icon4"/>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5">
    <w:name w:val="ui-icon5"/>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6">
    <w:name w:val="ui-icon6"/>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7">
    <w:name w:val="ui-icon7"/>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8">
    <w:name w:val="ui-icon8"/>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9">
    <w:name w:val="ui-icon9"/>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resizable-handle1">
    <w:name w:val="ui-resizable-handle1"/>
    <w:basedOn w:val="Normal"/>
    <w:uiPriority w:val="99"/>
    <w:rsid w:val="003D6A34"/>
    <w:pPr>
      <w:spacing w:before="100" w:beforeAutospacing="1" w:after="100" w:afterAutospacing="1"/>
    </w:pPr>
    <w:rPr>
      <w:rFonts w:eastAsia="Times New Roman"/>
      <w:vanish/>
      <w:sz w:val="2"/>
      <w:szCs w:val="2"/>
      <w:lang w:val="en-US" w:eastAsia="en-US"/>
    </w:rPr>
  </w:style>
  <w:style w:type="paragraph" w:customStyle="1" w:styleId="ui-resizable-handle2">
    <w:name w:val="ui-resizable-handle2"/>
    <w:basedOn w:val="Normal"/>
    <w:uiPriority w:val="99"/>
    <w:rsid w:val="003D6A34"/>
    <w:pPr>
      <w:spacing w:before="100" w:beforeAutospacing="1" w:after="100" w:afterAutospacing="1"/>
    </w:pPr>
    <w:rPr>
      <w:rFonts w:eastAsia="Times New Roman"/>
      <w:vanish/>
      <w:sz w:val="2"/>
      <w:szCs w:val="2"/>
      <w:lang w:val="en-US" w:eastAsia="en-US"/>
    </w:rPr>
  </w:style>
  <w:style w:type="paragraph" w:customStyle="1" w:styleId="ui-button-text1">
    <w:name w:val="ui-button-text1"/>
    <w:basedOn w:val="Normal"/>
    <w:uiPriority w:val="99"/>
    <w:rsid w:val="003D6A34"/>
    <w:pPr>
      <w:spacing w:before="100" w:beforeAutospacing="1" w:after="100" w:afterAutospacing="1"/>
    </w:pPr>
    <w:rPr>
      <w:rFonts w:eastAsia="Times New Roman"/>
      <w:lang w:val="en-US" w:eastAsia="en-US"/>
    </w:rPr>
  </w:style>
  <w:style w:type="paragraph" w:customStyle="1" w:styleId="ui-button-text2">
    <w:name w:val="ui-button-text2"/>
    <w:basedOn w:val="Normal"/>
    <w:uiPriority w:val="99"/>
    <w:rsid w:val="003D6A34"/>
    <w:pPr>
      <w:spacing w:before="100" w:beforeAutospacing="1" w:after="100" w:afterAutospacing="1"/>
    </w:pPr>
    <w:rPr>
      <w:rFonts w:eastAsia="Times New Roman"/>
      <w:lang w:val="en-US" w:eastAsia="en-US"/>
    </w:rPr>
  </w:style>
  <w:style w:type="paragraph" w:customStyle="1" w:styleId="ui-button-text3">
    <w:name w:val="ui-button-text3"/>
    <w:basedOn w:val="Normal"/>
    <w:uiPriority w:val="99"/>
    <w:rsid w:val="003D6A34"/>
    <w:pPr>
      <w:spacing w:before="100" w:beforeAutospacing="1" w:after="100" w:afterAutospacing="1"/>
      <w:ind w:hanging="13107"/>
    </w:pPr>
    <w:rPr>
      <w:rFonts w:eastAsia="Times New Roman"/>
      <w:lang w:val="en-US" w:eastAsia="en-US"/>
    </w:rPr>
  </w:style>
  <w:style w:type="paragraph" w:customStyle="1" w:styleId="ui-button-text4">
    <w:name w:val="ui-button-text4"/>
    <w:basedOn w:val="Normal"/>
    <w:uiPriority w:val="99"/>
    <w:rsid w:val="003D6A34"/>
    <w:pPr>
      <w:spacing w:before="100" w:beforeAutospacing="1" w:after="100" w:afterAutospacing="1"/>
      <w:ind w:hanging="13107"/>
    </w:pPr>
    <w:rPr>
      <w:rFonts w:eastAsia="Times New Roman"/>
      <w:lang w:val="en-US" w:eastAsia="en-US"/>
    </w:rPr>
  </w:style>
  <w:style w:type="paragraph" w:customStyle="1" w:styleId="ui-button-text5">
    <w:name w:val="ui-button-text5"/>
    <w:basedOn w:val="Normal"/>
    <w:uiPriority w:val="99"/>
    <w:rsid w:val="003D6A34"/>
    <w:pPr>
      <w:spacing w:before="100" w:beforeAutospacing="1" w:after="100" w:afterAutospacing="1"/>
    </w:pPr>
    <w:rPr>
      <w:rFonts w:eastAsia="Times New Roman"/>
      <w:lang w:val="en-US" w:eastAsia="en-US"/>
    </w:rPr>
  </w:style>
  <w:style w:type="paragraph" w:customStyle="1" w:styleId="ui-button-text6">
    <w:name w:val="ui-button-text6"/>
    <w:basedOn w:val="Normal"/>
    <w:uiPriority w:val="99"/>
    <w:rsid w:val="003D6A34"/>
    <w:pPr>
      <w:spacing w:before="100" w:beforeAutospacing="1" w:after="100" w:afterAutospacing="1"/>
    </w:pPr>
    <w:rPr>
      <w:rFonts w:eastAsia="Times New Roman"/>
      <w:lang w:val="en-US" w:eastAsia="en-US"/>
    </w:rPr>
  </w:style>
  <w:style w:type="paragraph" w:customStyle="1" w:styleId="ui-button-text7">
    <w:name w:val="ui-button-text7"/>
    <w:basedOn w:val="Normal"/>
    <w:uiPriority w:val="99"/>
    <w:rsid w:val="003D6A34"/>
    <w:pPr>
      <w:spacing w:before="100" w:beforeAutospacing="1" w:after="100" w:afterAutospacing="1"/>
    </w:pPr>
    <w:rPr>
      <w:rFonts w:eastAsia="Times New Roman"/>
      <w:lang w:val="en-US" w:eastAsia="en-US"/>
    </w:rPr>
  </w:style>
  <w:style w:type="paragraph" w:customStyle="1" w:styleId="ui-icon10">
    <w:name w:val="ui-icon10"/>
    <w:basedOn w:val="Normal"/>
    <w:uiPriority w:val="99"/>
    <w:rsid w:val="003D6A34"/>
    <w:pPr>
      <w:spacing w:after="100" w:afterAutospacing="1"/>
      <w:ind w:left="-120" w:firstLine="7343"/>
    </w:pPr>
    <w:rPr>
      <w:rFonts w:eastAsia="Times New Roman"/>
      <w:lang w:val="en-US" w:eastAsia="en-US"/>
    </w:rPr>
  </w:style>
  <w:style w:type="paragraph" w:customStyle="1" w:styleId="ui-icon11">
    <w:name w:val="ui-icon11"/>
    <w:basedOn w:val="Normal"/>
    <w:uiPriority w:val="99"/>
    <w:rsid w:val="003D6A34"/>
    <w:pPr>
      <w:spacing w:after="100" w:afterAutospacing="1"/>
      <w:ind w:firstLine="7343"/>
    </w:pPr>
    <w:rPr>
      <w:rFonts w:eastAsia="Times New Roman"/>
      <w:lang w:val="en-US" w:eastAsia="en-US"/>
    </w:rPr>
  </w:style>
  <w:style w:type="paragraph" w:customStyle="1" w:styleId="ui-icon12">
    <w:name w:val="ui-icon12"/>
    <w:basedOn w:val="Normal"/>
    <w:uiPriority w:val="99"/>
    <w:rsid w:val="003D6A34"/>
    <w:pPr>
      <w:spacing w:after="100" w:afterAutospacing="1"/>
      <w:ind w:firstLine="7343"/>
    </w:pPr>
    <w:rPr>
      <w:rFonts w:eastAsia="Times New Roman"/>
      <w:lang w:val="en-US" w:eastAsia="en-US"/>
    </w:rPr>
  </w:style>
  <w:style w:type="paragraph" w:customStyle="1" w:styleId="ui-icon13">
    <w:name w:val="ui-icon13"/>
    <w:basedOn w:val="Normal"/>
    <w:uiPriority w:val="99"/>
    <w:rsid w:val="003D6A34"/>
    <w:pPr>
      <w:spacing w:after="100" w:afterAutospacing="1"/>
      <w:ind w:firstLine="7343"/>
    </w:pPr>
    <w:rPr>
      <w:rFonts w:eastAsia="Times New Roman"/>
      <w:lang w:val="en-US" w:eastAsia="en-US"/>
    </w:rPr>
  </w:style>
  <w:style w:type="paragraph" w:customStyle="1" w:styleId="ui-icon14">
    <w:name w:val="ui-icon14"/>
    <w:basedOn w:val="Normal"/>
    <w:uiPriority w:val="99"/>
    <w:rsid w:val="003D6A34"/>
    <w:pPr>
      <w:spacing w:after="100" w:afterAutospacing="1"/>
      <w:ind w:firstLine="7343"/>
    </w:pPr>
    <w:rPr>
      <w:rFonts w:eastAsia="Times New Roman"/>
      <w:lang w:val="en-US" w:eastAsia="en-US"/>
    </w:rPr>
  </w:style>
  <w:style w:type="paragraph" w:customStyle="1" w:styleId="ui-icon15">
    <w:name w:val="ui-icon15"/>
    <w:basedOn w:val="Normal"/>
    <w:uiPriority w:val="99"/>
    <w:rsid w:val="003D6A34"/>
    <w:pPr>
      <w:spacing w:after="100" w:afterAutospacing="1"/>
      <w:ind w:firstLine="7343"/>
    </w:pPr>
    <w:rPr>
      <w:rFonts w:eastAsia="Times New Roman"/>
      <w:lang w:val="en-US" w:eastAsia="en-US"/>
    </w:rPr>
  </w:style>
  <w:style w:type="paragraph" w:customStyle="1" w:styleId="ui-button1">
    <w:name w:val="ui-button1"/>
    <w:basedOn w:val="Normal"/>
    <w:uiPriority w:val="99"/>
    <w:rsid w:val="003D6A34"/>
    <w:pPr>
      <w:spacing w:before="100" w:beforeAutospacing="1" w:after="100" w:afterAutospacing="1"/>
      <w:ind w:right="-72"/>
      <w:jc w:val="center"/>
    </w:pPr>
    <w:rPr>
      <w:rFonts w:eastAsia="Times New Roman"/>
      <w:lang w:val="en-US" w:eastAsia="en-US"/>
    </w:rPr>
  </w:style>
  <w:style w:type="paragraph" w:customStyle="1" w:styleId="ui-button2">
    <w:name w:val="ui-button2"/>
    <w:basedOn w:val="Normal"/>
    <w:uiPriority w:val="99"/>
    <w:rsid w:val="003D6A34"/>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eastAsia="Times New Roman"/>
      <w:lang w:val="en-US" w:eastAsia="en-US"/>
    </w:rPr>
  </w:style>
  <w:style w:type="paragraph" w:customStyle="1" w:styleId="ui-button3">
    <w:name w:val="ui-button3"/>
    <w:basedOn w:val="Normal"/>
    <w:uiPriority w:val="99"/>
    <w:rsid w:val="003D6A34"/>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eastAsia="Times New Roman"/>
      <w:lang w:val="en-US" w:eastAsia="en-US"/>
    </w:rPr>
  </w:style>
  <w:style w:type="paragraph" w:customStyle="1" w:styleId="ui-button-large1">
    <w:name w:val="ui-button-large1"/>
    <w:basedOn w:val="Normal"/>
    <w:uiPriority w:val="99"/>
    <w:rsid w:val="003D6A34"/>
    <w:pPr>
      <w:spacing w:before="100" w:beforeAutospacing="1" w:after="100" w:afterAutospacing="1"/>
    </w:pPr>
    <w:rPr>
      <w:rFonts w:eastAsia="Times New Roman"/>
      <w:lang w:val="en-US" w:eastAsia="en-US"/>
    </w:rPr>
  </w:style>
  <w:style w:type="paragraph" w:customStyle="1" w:styleId="ui-icon16">
    <w:name w:val="ui-icon16"/>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17">
    <w:name w:val="ui-icon17"/>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18">
    <w:name w:val="ui-icon18"/>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icon19">
    <w:name w:val="ui-icon19"/>
    <w:basedOn w:val="Normal"/>
    <w:uiPriority w:val="99"/>
    <w:rsid w:val="003D6A34"/>
    <w:pPr>
      <w:spacing w:before="100" w:beforeAutospacing="1" w:after="100" w:afterAutospacing="1"/>
      <w:ind w:firstLine="7343"/>
    </w:pPr>
    <w:rPr>
      <w:rFonts w:eastAsia="Times New Roman"/>
      <w:lang w:val="en-US" w:eastAsia="en-US"/>
    </w:rPr>
  </w:style>
  <w:style w:type="paragraph" w:customStyle="1" w:styleId="ui-dialog-titlebar1">
    <w:name w:val="ui-dialog-titlebar1"/>
    <w:basedOn w:val="Normal"/>
    <w:uiPriority w:val="99"/>
    <w:rsid w:val="003D6A34"/>
    <w:pPr>
      <w:spacing w:before="100" w:beforeAutospacing="1" w:after="100" w:afterAutospacing="1"/>
    </w:pPr>
    <w:rPr>
      <w:rFonts w:eastAsia="Times New Roman"/>
      <w:lang w:val="en-US" w:eastAsia="en-US"/>
    </w:rPr>
  </w:style>
  <w:style w:type="paragraph" w:customStyle="1" w:styleId="ui-dialog-title1">
    <w:name w:val="ui-dialog-title1"/>
    <w:basedOn w:val="Normal"/>
    <w:uiPriority w:val="99"/>
    <w:rsid w:val="003D6A34"/>
    <w:rPr>
      <w:rFonts w:eastAsia="Times New Roman"/>
      <w:lang w:val="en-US" w:eastAsia="en-US"/>
    </w:rPr>
  </w:style>
  <w:style w:type="paragraph" w:customStyle="1" w:styleId="ui-dialog-titlebar-close1">
    <w:name w:val="ui-dialog-titlebar-close1"/>
    <w:basedOn w:val="Normal"/>
    <w:uiPriority w:val="99"/>
    <w:rsid w:val="003D6A34"/>
    <w:rPr>
      <w:rFonts w:eastAsia="Times New Roman"/>
      <w:lang w:val="en-US" w:eastAsia="en-US"/>
    </w:rPr>
  </w:style>
  <w:style w:type="paragraph" w:customStyle="1" w:styleId="ui-dialog-titlebar-close2">
    <w:name w:val="ui-dialog-titlebar-close2"/>
    <w:basedOn w:val="Normal"/>
    <w:uiPriority w:val="99"/>
    <w:rsid w:val="003D6A34"/>
    <w:rPr>
      <w:rFonts w:eastAsia="Times New Roman"/>
      <w:lang w:val="en-US" w:eastAsia="en-US"/>
    </w:rPr>
  </w:style>
  <w:style w:type="paragraph" w:customStyle="1" w:styleId="ui-dialog-content1">
    <w:name w:val="ui-dialog-content1"/>
    <w:basedOn w:val="Normal"/>
    <w:uiPriority w:val="99"/>
    <w:rsid w:val="003D6A34"/>
    <w:pPr>
      <w:spacing w:before="100" w:beforeAutospacing="1" w:after="100" w:afterAutospacing="1"/>
    </w:pPr>
    <w:rPr>
      <w:rFonts w:eastAsia="Times New Roman"/>
      <w:lang w:val="en-US" w:eastAsia="en-US"/>
    </w:rPr>
  </w:style>
  <w:style w:type="paragraph" w:customStyle="1" w:styleId="ui-dialog-buttonpane1">
    <w:name w:val="ui-dialog-buttonpane1"/>
    <w:basedOn w:val="Normal"/>
    <w:uiPriority w:val="99"/>
    <w:rsid w:val="003D6A34"/>
    <w:pPr>
      <w:spacing w:before="120"/>
    </w:pPr>
    <w:rPr>
      <w:rFonts w:eastAsia="Times New Roman"/>
      <w:lang w:val="en-US" w:eastAsia="en-US"/>
    </w:rPr>
  </w:style>
  <w:style w:type="paragraph" w:customStyle="1" w:styleId="ui-resizable-se1">
    <w:name w:val="ui-resizable-se1"/>
    <w:basedOn w:val="Normal"/>
    <w:uiPriority w:val="99"/>
    <w:rsid w:val="003D6A34"/>
    <w:pPr>
      <w:spacing w:before="100" w:beforeAutospacing="1" w:after="100" w:afterAutospacing="1"/>
    </w:pPr>
    <w:rPr>
      <w:rFonts w:eastAsia="Times New Roman"/>
      <w:lang w:val="en-US" w:eastAsia="en-US"/>
    </w:rPr>
  </w:style>
  <w:style w:type="paragraph" w:customStyle="1" w:styleId="ui-dialog-titlebar-close3">
    <w:name w:val="ui-dialog-titlebar-close3"/>
    <w:basedOn w:val="Normal"/>
    <w:uiPriority w:val="99"/>
    <w:rsid w:val="003D6A34"/>
    <w:rPr>
      <w:rFonts w:eastAsia="Times New Roman"/>
      <w:lang w:val="en-US" w:eastAsia="en-US"/>
    </w:rPr>
  </w:style>
  <w:style w:type="paragraph" w:customStyle="1" w:styleId="ui-dialog-titlebar2">
    <w:name w:val="ui-dialog-titlebar2"/>
    <w:basedOn w:val="Normal"/>
    <w:uiPriority w:val="99"/>
    <w:rsid w:val="003D6A34"/>
    <w:pPr>
      <w:spacing w:before="100" w:beforeAutospacing="1" w:after="100" w:afterAutospacing="1"/>
    </w:pPr>
    <w:rPr>
      <w:rFonts w:eastAsia="Times New Roman"/>
      <w:lang w:val="en-US" w:eastAsia="en-US"/>
    </w:rPr>
  </w:style>
  <w:style w:type="paragraph" w:customStyle="1" w:styleId="ui-widget-header1">
    <w:name w:val="ui-widget-header1"/>
    <w:basedOn w:val="Normal"/>
    <w:uiPriority w:val="99"/>
    <w:rsid w:val="003D6A34"/>
    <w:pPr>
      <w:pBdr>
        <w:bottom w:val="single" w:sz="6" w:space="0" w:color="BBBBBB"/>
      </w:pBdr>
      <w:shd w:val="clear" w:color="auto" w:fill="F0F0F0"/>
      <w:spacing w:before="100" w:beforeAutospacing="1" w:after="100" w:afterAutospacing="1" w:line="240" w:lineRule="atLeast"/>
    </w:pPr>
    <w:rPr>
      <w:rFonts w:eastAsia="Times New Roman"/>
      <w:b/>
      <w:bCs/>
      <w:color w:val="222222"/>
      <w:lang w:val="en-US" w:eastAsia="en-US"/>
    </w:rPr>
  </w:style>
  <w:style w:type="paragraph" w:customStyle="1" w:styleId="ui-icon-closethick1">
    <w:name w:val="ui-icon-closethick1"/>
    <w:basedOn w:val="Normal"/>
    <w:uiPriority w:val="99"/>
    <w:rsid w:val="003D6A34"/>
    <w:pPr>
      <w:spacing w:before="100" w:beforeAutospacing="1" w:after="100" w:afterAutospacing="1"/>
    </w:pPr>
    <w:rPr>
      <w:rFonts w:eastAsia="Times New Roman"/>
      <w:lang w:val="en-US" w:eastAsia="en-US"/>
    </w:rPr>
  </w:style>
  <w:style w:type="paragraph" w:customStyle="1" w:styleId="ui-dialog-buttonpane2">
    <w:name w:val="ui-dialog-buttonpane2"/>
    <w:basedOn w:val="Normal"/>
    <w:uiPriority w:val="99"/>
    <w:rsid w:val="003D6A34"/>
    <w:rPr>
      <w:rFonts w:eastAsia="Times New Roman"/>
      <w:lang w:val="en-US" w:eastAsia="en-US"/>
    </w:rPr>
  </w:style>
  <w:style w:type="paragraph" w:customStyle="1" w:styleId="play-btn-large1">
    <w:name w:val="play-btn-large1"/>
    <w:basedOn w:val="Normal"/>
    <w:uiPriority w:val="99"/>
    <w:rsid w:val="003D6A34"/>
    <w:pPr>
      <w:spacing w:after="100" w:afterAutospacing="1"/>
      <w:ind w:left="-525"/>
    </w:pPr>
    <w:rPr>
      <w:rFonts w:eastAsia="Times New Roman"/>
      <w:lang w:val="en-US" w:eastAsia="en-US"/>
    </w:rPr>
  </w:style>
  <w:style w:type="paragraph" w:customStyle="1" w:styleId="wbc-editpage1">
    <w:name w:val="wbc-editpage1"/>
    <w:basedOn w:val="Normal"/>
    <w:uiPriority w:val="99"/>
    <w:rsid w:val="003D6A34"/>
    <w:pPr>
      <w:spacing w:before="100" w:beforeAutospacing="1" w:after="100" w:afterAutospacing="1"/>
      <w:jc w:val="right"/>
    </w:pPr>
    <w:rPr>
      <w:rFonts w:eastAsia="Times New Roman"/>
      <w:vanish/>
      <w:lang w:val="en-US" w:eastAsia="en-US"/>
    </w:rPr>
  </w:style>
  <w:style w:type="paragraph" w:customStyle="1" w:styleId="navbox-title1">
    <w:name w:val="navbox-title1"/>
    <w:basedOn w:val="Normal"/>
    <w:uiPriority w:val="99"/>
    <w:rsid w:val="003D6A34"/>
    <w:pPr>
      <w:shd w:val="clear" w:color="auto" w:fill="DDDDFF"/>
      <w:spacing w:before="100" w:beforeAutospacing="1" w:after="100" w:afterAutospacing="1" w:line="360" w:lineRule="atLeast"/>
      <w:jc w:val="center"/>
    </w:pPr>
    <w:rPr>
      <w:rFonts w:eastAsia="Times New Roman"/>
      <w:lang w:val="en-US" w:eastAsia="en-US"/>
    </w:rPr>
  </w:style>
  <w:style w:type="paragraph" w:customStyle="1" w:styleId="navbox-group1">
    <w:name w:val="navbox-group1"/>
    <w:basedOn w:val="Normal"/>
    <w:uiPriority w:val="99"/>
    <w:rsid w:val="003D6A34"/>
    <w:pPr>
      <w:shd w:val="clear" w:color="auto" w:fill="E6E6FF"/>
      <w:spacing w:before="100" w:beforeAutospacing="1" w:after="100" w:afterAutospacing="1" w:line="360" w:lineRule="atLeast"/>
      <w:jc w:val="center"/>
    </w:pPr>
    <w:rPr>
      <w:rFonts w:eastAsia="Times New Roman"/>
      <w:lang w:val="en-US" w:eastAsia="en-US"/>
    </w:rPr>
  </w:style>
  <w:style w:type="paragraph" w:customStyle="1" w:styleId="navbox-abovebelow1">
    <w:name w:val="navbox-abovebelow1"/>
    <w:basedOn w:val="Normal"/>
    <w:uiPriority w:val="99"/>
    <w:rsid w:val="003D6A34"/>
    <w:pPr>
      <w:shd w:val="clear" w:color="auto" w:fill="E6E6FF"/>
      <w:spacing w:before="100" w:beforeAutospacing="1" w:after="100" w:afterAutospacing="1" w:line="360" w:lineRule="atLeast"/>
      <w:jc w:val="center"/>
    </w:pPr>
    <w:rPr>
      <w:rFonts w:eastAsia="Times New Roman"/>
      <w:lang w:val="en-US" w:eastAsia="en-US"/>
    </w:rPr>
  </w:style>
  <w:style w:type="paragraph" w:customStyle="1" w:styleId="navbar1">
    <w:name w:val="navbar1"/>
    <w:basedOn w:val="Normal"/>
    <w:uiPriority w:val="99"/>
    <w:rsid w:val="003D6A34"/>
    <w:pPr>
      <w:spacing w:before="100" w:beforeAutospacing="1" w:after="100" w:afterAutospacing="1"/>
    </w:pPr>
    <w:rPr>
      <w:rFonts w:eastAsia="Times New Roman"/>
      <w:lang w:val="en-US" w:eastAsia="en-US"/>
    </w:rPr>
  </w:style>
  <w:style w:type="paragraph" w:customStyle="1" w:styleId="navbar2">
    <w:name w:val="navbar2"/>
    <w:basedOn w:val="Normal"/>
    <w:uiPriority w:val="99"/>
    <w:rsid w:val="003D6A34"/>
    <w:pPr>
      <w:spacing w:before="100" w:beforeAutospacing="1" w:after="100" w:afterAutospacing="1"/>
    </w:pPr>
    <w:rPr>
      <w:rFonts w:eastAsia="Times New Roman"/>
      <w:lang w:val="en-US" w:eastAsia="en-US"/>
    </w:rPr>
  </w:style>
  <w:style w:type="paragraph" w:customStyle="1" w:styleId="navbar3">
    <w:name w:val="navbar3"/>
    <w:basedOn w:val="Normal"/>
    <w:uiPriority w:val="99"/>
    <w:rsid w:val="003D6A34"/>
    <w:pPr>
      <w:spacing w:before="100" w:beforeAutospacing="1" w:after="100" w:afterAutospacing="1"/>
      <w:ind w:right="120"/>
    </w:pPr>
    <w:rPr>
      <w:rFonts w:eastAsia="Times New Roman"/>
      <w:sz w:val="21"/>
      <w:szCs w:val="21"/>
      <w:lang w:val="en-US" w:eastAsia="en-US"/>
    </w:rPr>
  </w:style>
  <w:style w:type="paragraph" w:customStyle="1" w:styleId="collapsebutton1">
    <w:name w:val="collapsebutton1"/>
    <w:basedOn w:val="Normal"/>
    <w:uiPriority w:val="99"/>
    <w:rsid w:val="003D6A34"/>
    <w:pPr>
      <w:spacing w:before="100" w:beforeAutospacing="1" w:after="100" w:afterAutospacing="1"/>
      <w:ind w:left="120"/>
      <w:jc w:val="right"/>
    </w:pPr>
    <w:rPr>
      <w:rFonts w:eastAsia="Times New Roman"/>
      <w:lang w:val="en-US" w:eastAsia="en-US"/>
    </w:rPr>
  </w:style>
  <w:style w:type="paragraph" w:customStyle="1" w:styleId="mw-collapsible-toggle1">
    <w:name w:val="mw-collapsible-toggle1"/>
    <w:basedOn w:val="Normal"/>
    <w:uiPriority w:val="99"/>
    <w:rsid w:val="003D6A34"/>
    <w:pPr>
      <w:spacing w:before="100" w:beforeAutospacing="1" w:after="100" w:afterAutospacing="1"/>
      <w:jc w:val="right"/>
    </w:pPr>
    <w:rPr>
      <w:rFonts w:eastAsia="Times New Roman"/>
      <w:lang w:val="en-US" w:eastAsia="en-US"/>
    </w:rPr>
  </w:style>
  <w:style w:type="paragraph" w:customStyle="1" w:styleId="imbox1">
    <w:name w:val="imbox1"/>
    <w:basedOn w:val="Normal"/>
    <w:uiPriority w:val="99"/>
    <w:rsid w:val="003D6A34"/>
    <w:pPr>
      <w:ind w:left="-120" w:right="-120"/>
    </w:pPr>
    <w:rPr>
      <w:rFonts w:eastAsia="Times New Roman"/>
      <w:lang w:val="en-US" w:eastAsia="en-US"/>
    </w:rPr>
  </w:style>
  <w:style w:type="paragraph" w:customStyle="1" w:styleId="imbox2">
    <w:name w:val="imbox2"/>
    <w:basedOn w:val="Normal"/>
    <w:uiPriority w:val="99"/>
    <w:rsid w:val="003D6A34"/>
    <w:pPr>
      <w:spacing w:before="60" w:after="60"/>
      <w:ind w:left="60" w:right="60"/>
    </w:pPr>
    <w:rPr>
      <w:rFonts w:eastAsia="Times New Roman"/>
      <w:lang w:val="en-US" w:eastAsia="en-US"/>
    </w:rPr>
  </w:style>
  <w:style w:type="paragraph" w:customStyle="1" w:styleId="tmbox1">
    <w:name w:val="tmbox1"/>
    <w:basedOn w:val="Normal"/>
    <w:uiPriority w:val="99"/>
    <w:rsid w:val="003D6A34"/>
    <w:pPr>
      <w:spacing w:before="30" w:after="30"/>
    </w:pPr>
    <w:rPr>
      <w:rFonts w:eastAsia="Times New Roman"/>
      <w:lang w:val="en-US" w:eastAsia="en-US"/>
    </w:rPr>
  </w:style>
  <w:style w:type="paragraph" w:customStyle="1" w:styleId="mbox-image1">
    <w:name w:val="mbox-image1"/>
    <w:basedOn w:val="Normal"/>
    <w:uiPriority w:val="99"/>
    <w:rsid w:val="003D6A34"/>
    <w:pPr>
      <w:spacing w:before="100" w:beforeAutospacing="1" w:after="100" w:afterAutospacing="1"/>
    </w:pPr>
    <w:rPr>
      <w:rFonts w:eastAsia="Times New Roman"/>
      <w:vanish/>
      <w:lang w:val="en-US" w:eastAsia="en-US"/>
    </w:rPr>
  </w:style>
  <w:style w:type="paragraph" w:customStyle="1" w:styleId="mbox-imageright1">
    <w:name w:val="mbox-imageright1"/>
    <w:basedOn w:val="Normal"/>
    <w:uiPriority w:val="99"/>
    <w:rsid w:val="003D6A34"/>
    <w:pPr>
      <w:spacing w:before="100" w:beforeAutospacing="1" w:after="100" w:afterAutospacing="1"/>
    </w:pPr>
    <w:rPr>
      <w:rFonts w:eastAsia="Times New Roman"/>
      <w:vanish/>
      <w:lang w:val="en-US" w:eastAsia="en-US"/>
    </w:rPr>
  </w:style>
  <w:style w:type="paragraph" w:customStyle="1" w:styleId="mbox-empty-cell1">
    <w:name w:val="mbox-empty-cell1"/>
    <w:basedOn w:val="Normal"/>
    <w:uiPriority w:val="99"/>
    <w:rsid w:val="003D6A34"/>
    <w:pPr>
      <w:spacing w:before="100" w:beforeAutospacing="1" w:after="100" w:afterAutospacing="1"/>
    </w:pPr>
    <w:rPr>
      <w:rFonts w:eastAsia="Times New Roman"/>
      <w:vanish/>
      <w:lang w:val="en-US" w:eastAsia="en-US"/>
    </w:rPr>
  </w:style>
  <w:style w:type="paragraph" w:customStyle="1" w:styleId="mbox-text1">
    <w:name w:val="mbox-text1"/>
    <w:basedOn w:val="Normal"/>
    <w:uiPriority w:val="99"/>
    <w:rsid w:val="003D6A34"/>
    <w:rPr>
      <w:rFonts w:eastAsia="Times New Roman"/>
      <w:lang w:val="en-US" w:eastAsia="en-US"/>
    </w:rPr>
  </w:style>
  <w:style w:type="paragraph" w:customStyle="1" w:styleId="mbox-text-span1">
    <w:name w:val="mbox-text-span1"/>
    <w:basedOn w:val="Normal"/>
    <w:uiPriority w:val="99"/>
    <w:rsid w:val="003D6A34"/>
    <w:pPr>
      <w:spacing w:before="100" w:beforeAutospacing="1" w:after="100" w:afterAutospacing="1" w:line="360" w:lineRule="atLeast"/>
    </w:pPr>
    <w:rPr>
      <w:rFonts w:eastAsia="Times New Roman"/>
      <w:lang w:val="en-US" w:eastAsia="en-US"/>
    </w:rPr>
  </w:style>
  <w:style w:type="paragraph" w:customStyle="1" w:styleId="mbox-text-span2">
    <w:name w:val="mbox-text-span2"/>
    <w:basedOn w:val="Normal"/>
    <w:uiPriority w:val="99"/>
    <w:rsid w:val="003D6A34"/>
    <w:pPr>
      <w:spacing w:before="100" w:beforeAutospacing="1" w:after="100" w:afterAutospacing="1" w:line="360" w:lineRule="atLeast"/>
    </w:pPr>
    <w:rPr>
      <w:rFonts w:eastAsia="Times New Roman"/>
      <w:lang w:val="en-US" w:eastAsia="en-US"/>
    </w:rPr>
  </w:style>
  <w:style w:type="paragraph" w:customStyle="1" w:styleId="hide-when-compact1">
    <w:name w:val="hide-when-compact1"/>
    <w:basedOn w:val="Normal"/>
    <w:uiPriority w:val="99"/>
    <w:rsid w:val="003D6A34"/>
    <w:pPr>
      <w:spacing w:before="100" w:beforeAutospacing="1" w:after="100" w:afterAutospacing="1"/>
    </w:pPr>
    <w:rPr>
      <w:rFonts w:eastAsia="Times New Roman"/>
      <w:vanish/>
      <w:lang w:val="en-US" w:eastAsia="en-US"/>
    </w:rPr>
  </w:style>
  <w:style w:type="paragraph" w:customStyle="1" w:styleId="tocnumber1">
    <w:name w:val="tocnumber1"/>
    <w:basedOn w:val="Normal"/>
    <w:uiPriority w:val="99"/>
    <w:rsid w:val="003D6A34"/>
    <w:pPr>
      <w:spacing w:before="100" w:beforeAutospacing="1" w:after="100" w:afterAutospacing="1"/>
    </w:pPr>
    <w:rPr>
      <w:rFonts w:eastAsia="Times New Roman"/>
      <w:vanish/>
      <w:lang w:val="en-US" w:eastAsia="en-US"/>
    </w:rPr>
  </w:style>
  <w:style w:type="paragraph" w:customStyle="1" w:styleId="selflink1">
    <w:name w:val="selflink1"/>
    <w:basedOn w:val="Normal"/>
    <w:uiPriority w:val="99"/>
    <w:rsid w:val="003D6A34"/>
    <w:pPr>
      <w:spacing w:before="100" w:beforeAutospacing="1" w:after="100" w:afterAutospacing="1"/>
    </w:pPr>
    <w:rPr>
      <w:rFonts w:eastAsia="Times New Roman"/>
      <w:lang w:val="en-US" w:eastAsia="en-US"/>
    </w:rPr>
  </w:style>
  <w:style w:type="paragraph" w:customStyle="1" w:styleId="mw-title1">
    <w:name w:val="mw-title1"/>
    <w:basedOn w:val="Normal"/>
    <w:uiPriority w:val="99"/>
    <w:rsid w:val="003D6A34"/>
    <w:pPr>
      <w:spacing w:before="100" w:beforeAutospacing="1" w:after="100" w:afterAutospacing="1"/>
    </w:pPr>
    <w:rPr>
      <w:rFonts w:eastAsia="Times New Roman"/>
      <w:lang w:val="en-US" w:eastAsia="en-US"/>
    </w:rPr>
  </w:style>
  <w:style w:type="paragraph" w:customStyle="1" w:styleId="wpb-header1">
    <w:name w:val="wpb-header1"/>
    <w:basedOn w:val="Normal"/>
    <w:uiPriority w:val="99"/>
    <w:rsid w:val="003D6A34"/>
    <w:pPr>
      <w:spacing w:before="100" w:beforeAutospacing="1" w:after="100" w:afterAutospacing="1"/>
    </w:pPr>
    <w:rPr>
      <w:rFonts w:eastAsia="Times New Roman"/>
      <w:vanish/>
      <w:lang w:val="en-US" w:eastAsia="en-US"/>
    </w:rPr>
  </w:style>
  <w:style w:type="paragraph" w:customStyle="1" w:styleId="wpb-header2">
    <w:name w:val="wpb-header2"/>
    <w:basedOn w:val="Normal"/>
    <w:uiPriority w:val="99"/>
    <w:rsid w:val="003D6A34"/>
    <w:pPr>
      <w:spacing w:before="100" w:beforeAutospacing="1" w:after="100" w:afterAutospacing="1"/>
    </w:pPr>
    <w:rPr>
      <w:rFonts w:eastAsia="Times New Roman"/>
      <w:lang w:val="en-US" w:eastAsia="en-US"/>
    </w:rPr>
  </w:style>
  <w:style w:type="paragraph" w:customStyle="1" w:styleId="wpb-outside1">
    <w:name w:val="wpb-outside1"/>
    <w:basedOn w:val="Normal"/>
    <w:uiPriority w:val="99"/>
    <w:rsid w:val="003D6A34"/>
    <w:pPr>
      <w:spacing w:before="100" w:beforeAutospacing="1" w:after="100" w:afterAutospacing="1"/>
    </w:pPr>
    <w:rPr>
      <w:rFonts w:eastAsia="Times New Roman"/>
      <w:vanish/>
      <w:lang w:val="en-US" w:eastAsia="en-US"/>
    </w:rPr>
  </w:style>
  <w:style w:type="character" w:customStyle="1" w:styleId="texhtml1">
    <w:name w:val="texhtml1"/>
    <w:basedOn w:val="DefaultParagraphFont"/>
    <w:rsid w:val="003D6A34"/>
    <w:rPr>
      <w:rFonts w:ascii="Times New Roman" w:hAnsi="Times New Roman" w:cs="Times New Roman" w:hint="default"/>
      <w:sz w:val="24"/>
      <w:szCs w:val="24"/>
    </w:rPr>
  </w:style>
  <w:style w:type="character" w:customStyle="1" w:styleId="texhtml2">
    <w:name w:val="texhtml2"/>
    <w:basedOn w:val="DefaultParagraphFont"/>
    <w:rsid w:val="003D6A34"/>
    <w:rPr>
      <w:rFonts w:ascii="Times New Roman" w:hAnsi="Times New Roman" w:cs="Times New Roman" w:hint="default"/>
      <w:sz w:val="24"/>
      <w:szCs w:val="24"/>
    </w:rPr>
  </w:style>
  <w:style w:type="character" w:customStyle="1" w:styleId="texhtml3">
    <w:name w:val="texhtml3"/>
    <w:basedOn w:val="DefaultParagraphFont"/>
    <w:rsid w:val="003D6A34"/>
    <w:rPr>
      <w:rFonts w:ascii="Times New Roman" w:hAnsi="Times New Roman" w:cs="Times New Roman" w:hint="default"/>
      <w:sz w:val="24"/>
      <w:szCs w:val="24"/>
    </w:rPr>
  </w:style>
  <w:style w:type="character" w:customStyle="1" w:styleId="texhtml4">
    <w:name w:val="texhtml4"/>
    <w:basedOn w:val="DefaultParagraphFont"/>
    <w:rsid w:val="003D6A34"/>
    <w:rPr>
      <w:rFonts w:ascii="Times New Roman" w:hAnsi="Times New Roman" w:cs="Times New Roman" w:hint="default"/>
      <w:sz w:val="24"/>
      <w:szCs w:val="24"/>
    </w:rPr>
  </w:style>
  <w:style w:type="paragraph" w:customStyle="1" w:styleId="letterhead1">
    <w:name w:val="letterhead1"/>
    <w:basedOn w:val="Normal"/>
    <w:uiPriority w:val="99"/>
    <w:rsid w:val="003D6A34"/>
    <w:pPr>
      <w:shd w:val="clear" w:color="auto" w:fill="FAF9F2"/>
      <w:spacing w:before="100" w:beforeAutospacing="1" w:after="100" w:afterAutospacing="1"/>
    </w:pPr>
    <w:rPr>
      <w:rFonts w:eastAsia="Times New Roman"/>
      <w:lang w:val="en-US" w:eastAsia="en-US"/>
    </w:rPr>
  </w:style>
  <w:style w:type="paragraph" w:customStyle="1" w:styleId="inputbox-element1">
    <w:name w:val="inputbox-element1"/>
    <w:basedOn w:val="Normal"/>
    <w:uiPriority w:val="99"/>
    <w:rsid w:val="003D6A34"/>
    <w:pPr>
      <w:spacing w:before="100" w:beforeAutospacing="1" w:after="100" w:afterAutospacing="1"/>
    </w:pPr>
    <w:rPr>
      <w:rFonts w:eastAsia="Times New Roman"/>
      <w:vanish/>
      <w:lang w:val="en-US" w:eastAsia="en-US"/>
    </w:rPr>
  </w:style>
  <w:style w:type="character" w:customStyle="1" w:styleId="z3988">
    <w:name w:val="z3988"/>
    <w:basedOn w:val="DefaultParagraphFont"/>
    <w:rsid w:val="003D6A34"/>
  </w:style>
  <w:style w:type="paragraph" w:customStyle="1" w:styleId="quoteblock">
    <w:name w:val="quote_block"/>
    <w:basedOn w:val="Normal"/>
    <w:uiPriority w:val="99"/>
    <w:rsid w:val="003D6A34"/>
    <w:pPr>
      <w:spacing w:before="100" w:beforeAutospacing="1" w:after="100" w:afterAutospacing="1"/>
    </w:pPr>
    <w:rPr>
      <w:rFonts w:eastAsia="Times New Roman"/>
      <w:lang w:val="en-US" w:eastAsia="en-US"/>
    </w:rPr>
  </w:style>
  <w:style w:type="character" w:customStyle="1" w:styleId="quoteblocktitle">
    <w:name w:val="quote_block_title"/>
    <w:basedOn w:val="DefaultParagraphFont"/>
    <w:rsid w:val="003D6A34"/>
  </w:style>
  <w:style w:type="paragraph" w:customStyle="1" w:styleId="tipstitle">
    <w:name w:val="tips_title"/>
    <w:basedOn w:val="Normal"/>
    <w:uiPriority w:val="99"/>
    <w:rsid w:val="003D6A34"/>
    <w:pPr>
      <w:spacing w:before="100" w:beforeAutospacing="1" w:after="100" w:afterAutospacing="1"/>
    </w:pPr>
    <w:rPr>
      <w:rFonts w:eastAsia="Times New Roman"/>
      <w:lang w:val="en-US" w:eastAsia="en-US"/>
    </w:rPr>
  </w:style>
  <w:style w:type="character" w:styleId="HTMLAcronym">
    <w:name w:val="HTML Acronym"/>
    <w:basedOn w:val="DefaultParagraphFont"/>
    <w:uiPriority w:val="99"/>
    <w:unhideWhenUsed/>
    <w:rsid w:val="003D6A34"/>
  </w:style>
  <w:style w:type="paragraph" w:customStyle="1" w:styleId="Caption2">
    <w:name w:val="Caption2"/>
    <w:basedOn w:val="Normal"/>
    <w:uiPriority w:val="99"/>
    <w:rsid w:val="003D6A34"/>
    <w:pPr>
      <w:spacing w:before="100" w:beforeAutospacing="1" w:after="100" w:afterAutospacing="1"/>
    </w:pPr>
    <w:rPr>
      <w:rFonts w:eastAsia="Times New Roman"/>
      <w:lang w:val="en-US" w:eastAsia="en-US"/>
    </w:rPr>
  </w:style>
  <w:style w:type="paragraph" w:styleId="CommentText">
    <w:name w:val="annotation text"/>
    <w:basedOn w:val="Normal"/>
    <w:link w:val="CommentTextChar1"/>
    <w:uiPriority w:val="99"/>
    <w:unhideWhenUsed/>
    <w:rsid w:val="003D6A34"/>
    <w:pPr>
      <w:spacing w:after="200"/>
    </w:pPr>
    <w:rPr>
      <w:rFonts w:eastAsia="Times New Roman"/>
      <w:sz w:val="20"/>
      <w:szCs w:val="20"/>
      <w:lang w:val="en-US" w:eastAsia="en-US"/>
    </w:rPr>
  </w:style>
  <w:style w:type="character" w:customStyle="1" w:styleId="CommentTextChar">
    <w:name w:val="Comment Text Char"/>
    <w:basedOn w:val="DefaultParagraphFont"/>
    <w:link w:val="CommentText"/>
    <w:uiPriority w:val="99"/>
    <w:rsid w:val="003D6A34"/>
    <w:rPr>
      <w:lang w:val="en-AU" w:eastAsia="zh-CN"/>
    </w:rPr>
  </w:style>
  <w:style w:type="character" w:customStyle="1" w:styleId="CommentTextChar1">
    <w:name w:val="Comment Text Char1"/>
    <w:basedOn w:val="DefaultParagraphFont"/>
    <w:link w:val="CommentText"/>
    <w:uiPriority w:val="99"/>
    <w:locked/>
    <w:rsid w:val="003D6A34"/>
    <w:rPr>
      <w:rFonts w:eastAsia="Times New Roman"/>
    </w:rPr>
  </w:style>
  <w:style w:type="paragraph" w:styleId="CommentSubject">
    <w:name w:val="annotation subject"/>
    <w:basedOn w:val="CommentText"/>
    <w:next w:val="CommentText"/>
    <w:link w:val="CommentSubjectChar1"/>
    <w:uiPriority w:val="99"/>
    <w:unhideWhenUsed/>
    <w:rsid w:val="003D6A34"/>
    <w:rPr>
      <w:b/>
      <w:bCs/>
    </w:rPr>
  </w:style>
  <w:style w:type="character" w:customStyle="1" w:styleId="CommentSubjectChar">
    <w:name w:val="Comment Subject Char"/>
    <w:basedOn w:val="CommentTextChar"/>
    <w:link w:val="CommentSubject"/>
    <w:uiPriority w:val="99"/>
    <w:rsid w:val="003D6A34"/>
    <w:rPr>
      <w:b/>
      <w:bCs/>
    </w:rPr>
  </w:style>
  <w:style w:type="character" w:customStyle="1" w:styleId="CommentSubjectChar1">
    <w:name w:val="Comment Subject Char1"/>
    <w:basedOn w:val="CommentTextChar1"/>
    <w:link w:val="CommentSubject"/>
    <w:uiPriority w:val="99"/>
    <w:locked/>
    <w:rsid w:val="003D6A34"/>
    <w:rPr>
      <w:b/>
      <w:bCs/>
    </w:rPr>
  </w:style>
  <w:style w:type="table" w:customStyle="1" w:styleId="11">
    <w:name w:val="شبكة جدول1"/>
    <w:basedOn w:val="TableNormal"/>
    <w:next w:val="TableGrid"/>
    <w:uiPriority w:val="59"/>
    <w:rsid w:val="000B5DEA"/>
    <w:rPr>
      <w:rFonts w:asciiTheme="minorHAnsi" w:eastAsiaTheme="minorHAnsi" w:hAnsiTheme="minorHAnsi" w:cstheme="minorBidi"/>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633356"/>
    <w:rPr>
      <w:rFonts w:asciiTheme="minorHAnsi" w:eastAsiaTheme="minorHAnsi" w:hAnsiTheme="minorHAnsi" w:cstheme="minorBidi"/>
      <w:sz w:val="22"/>
      <w:szCs w:val="22"/>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agit-label-approved">
    <w:name w:val="tagit-label-approved"/>
    <w:basedOn w:val="DefaultParagraphFont"/>
    <w:rsid w:val="00A264CF"/>
  </w:style>
  <w:style w:type="table" w:customStyle="1" w:styleId="LightShading1">
    <w:name w:val="Light Shading1"/>
    <w:basedOn w:val="TableNormal"/>
    <w:uiPriority w:val="60"/>
    <w:rsid w:val="00A264C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aintitle">
    <w:name w:val="maintitle"/>
    <w:basedOn w:val="DefaultParagraphFont"/>
    <w:rsid w:val="002C2B95"/>
  </w:style>
  <w:style w:type="paragraph" w:customStyle="1" w:styleId="articledetails">
    <w:name w:val="articledetails"/>
    <w:basedOn w:val="Normal"/>
    <w:rsid w:val="002C2B95"/>
    <w:pPr>
      <w:spacing w:before="100" w:beforeAutospacing="1" w:after="100" w:afterAutospacing="1"/>
    </w:pPr>
    <w:rPr>
      <w:rFonts w:eastAsia="Times New Roman"/>
      <w:lang w:val="en-US" w:eastAsia="en-US"/>
    </w:rPr>
  </w:style>
  <w:style w:type="character" w:styleId="HTMLCite">
    <w:name w:val="HTML Cite"/>
    <w:basedOn w:val="DefaultParagraphFont"/>
    <w:uiPriority w:val="99"/>
    <w:unhideWhenUsed/>
    <w:rsid w:val="002C2B95"/>
    <w:rPr>
      <w:i/>
      <w:iCs/>
    </w:rPr>
  </w:style>
  <w:style w:type="paragraph" w:customStyle="1" w:styleId="Stilparagrafnormal">
    <w:name w:val="Stil paragraf normal"/>
    <w:basedOn w:val="Normal"/>
    <w:link w:val="StilparagrafnormalChar"/>
    <w:rsid w:val="001E6247"/>
    <w:pPr>
      <w:ind w:firstLine="720"/>
      <w:jc w:val="both"/>
    </w:pPr>
    <w:rPr>
      <w:rFonts w:ascii="Arial" w:eastAsia="Arial" w:hAnsi="Arial"/>
      <w:sz w:val="22"/>
      <w:szCs w:val="22"/>
      <w:lang w:val="en-GB" w:eastAsia="en-US"/>
    </w:rPr>
  </w:style>
  <w:style w:type="character" w:customStyle="1" w:styleId="StilparagrafnormalChar">
    <w:name w:val="Stil paragraf normal Char"/>
    <w:link w:val="Stilparagrafnormal"/>
    <w:rsid w:val="001E6247"/>
    <w:rPr>
      <w:rFonts w:ascii="Arial" w:eastAsia="Arial" w:hAnsi="Arial"/>
      <w:sz w:val="22"/>
      <w:szCs w:val="22"/>
      <w:lang w:val="en-GB"/>
    </w:rPr>
  </w:style>
  <w:style w:type="paragraph" w:customStyle="1" w:styleId="SAP-Paragraph">
    <w:name w:val="SAP-Paragraph"/>
    <w:link w:val="SAP-ParagraphChar"/>
    <w:rsid w:val="0067421A"/>
    <w:pPr>
      <w:adjustRightInd w:val="0"/>
      <w:snapToGrid w:val="0"/>
      <w:spacing w:line="240" w:lineRule="exact"/>
      <w:ind w:firstLineChars="100" w:firstLine="100"/>
      <w:jc w:val="both"/>
    </w:pPr>
    <w:rPr>
      <w:rFonts w:eastAsia="Times New Roman"/>
      <w:szCs w:val="24"/>
      <w:lang w:val="en-AU" w:eastAsia="zh-CN"/>
    </w:rPr>
  </w:style>
  <w:style w:type="character" w:customStyle="1" w:styleId="SAP-ParagraphChar">
    <w:name w:val="SAP-Paragraph Char"/>
    <w:link w:val="SAP-Paragraph"/>
    <w:rsid w:val="0067421A"/>
    <w:rPr>
      <w:rFonts w:eastAsia="Times New Roman"/>
      <w:szCs w:val="24"/>
      <w:lang w:val="en-AU" w:eastAsia="zh-CN"/>
    </w:rPr>
  </w:style>
  <w:style w:type="paragraph" w:customStyle="1" w:styleId="SAP-KeywordsText">
    <w:name w:val="SAP-Keywords Text"/>
    <w:basedOn w:val="Normal"/>
    <w:next w:val="Normal"/>
    <w:link w:val="SAP-KeywordsTextChar"/>
    <w:rsid w:val="0067421A"/>
    <w:pPr>
      <w:adjustRightInd w:val="0"/>
      <w:snapToGrid w:val="0"/>
      <w:spacing w:before="156" w:after="156" w:line="240" w:lineRule="exact"/>
      <w:jc w:val="both"/>
    </w:pPr>
    <w:rPr>
      <w:rFonts w:eastAsia="Times New Roman"/>
      <w:sz w:val="20"/>
      <w:lang w:val="en-GB" w:eastAsia="en-GB"/>
    </w:rPr>
  </w:style>
  <w:style w:type="character" w:customStyle="1" w:styleId="SAP-KeywordsTextChar">
    <w:name w:val="SAP-Keywords Text Char"/>
    <w:link w:val="SAP-KeywordsText"/>
    <w:rsid w:val="0067421A"/>
    <w:rPr>
      <w:rFonts w:eastAsia="Times New Roman"/>
      <w:szCs w:val="24"/>
      <w:lang w:val="en-GB" w:eastAsia="en-GB"/>
    </w:rPr>
  </w:style>
  <w:style w:type="paragraph" w:customStyle="1" w:styleId="a8">
    <w:name w:val="바탕글"/>
    <w:basedOn w:val="Normal"/>
    <w:rsid w:val="00214CE8"/>
    <w:pPr>
      <w:widowControl w:val="0"/>
      <w:wordWrap w:val="0"/>
      <w:autoSpaceDE w:val="0"/>
      <w:autoSpaceDN w:val="0"/>
      <w:spacing w:line="384" w:lineRule="auto"/>
      <w:jc w:val="both"/>
      <w:textAlignment w:val="baseline"/>
    </w:pPr>
    <w:rPr>
      <w:rFonts w:ascii="Gulim" w:eastAsia="Gulim" w:hAnsi="Gulim" w:cs="Gulim"/>
      <w:color w:val="000000"/>
      <w:sz w:val="22"/>
      <w:szCs w:val="22"/>
      <w:lang w:val="en-US" w:eastAsia="ko-KR"/>
    </w:rPr>
  </w:style>
  <w:style w:type="paragraph" w:customStyle="1" w:styleId="41">
    <w:name w:val="Основной текст4"/>
    <w:basedOn w:val="Normal"/>
    <w:uiPriority w:val="99"/>
    <w:rsid w:val="006D202C"/>
    <w:pPr>
      <w:widowControl w:val="0"/>
      <w:shd w:val="clear" w:color="auto" w:fill="FFFFFF"/>
      <w:spacing w:after="60" w:line="240" w:lineRule="atLeast"/>
    </w:pPr>
    <w:rPr>
      <w:sz w:val="20"/>
      <w:szCs w:val="20"/>
      <w:shd w:val="clear" w:color="auto" w:fill="FFFFFF"/>
      <w:lang w:val="ru-RU" w:eastAsia="ru-RU"/>
    </w:rPr>
  </w:style>
  <w:style w:type="paragraph" w:customStyle="1" w:styleId="a9">
    <w:name w:val="Без интервала"/>
    <w:uiPriority w:val="99"/>
    <w:rsid w:val="006D202C"/>
    <w:rPr>
      <w:rFonts w:ascii="Calibri" w:hAnsi="Calibri"/>
      <w:sz w:val="22"/>
      <w:szCs w:val="22"/>
      <w:lang w:val="ru-RU"/>
    </w:rPr>
  </w:style>
  <w:style w:type="paragraph" w:customStyle="1" w:styleId="p34">
    <w:name w:val="p34"/>
    <w:basedOn w:val="Normal"/>
    <w:rsid w:val="00BB083D"/>
    <w:pPr>
      <w:tabs>
        <w:tab w:val="left" w:pos="960"/>
      </w:tabs>
      <w:autoSpaceDE w:val="0"/>
      <w:autoSpaceDN w:val="0"/>
      <w:adjustRightInd w:val="0"/>
      <w:spacing w:line="240" w:lineRule="atLeast"/>
      <w:ind w:left="480"/>
      <w:jc w:val="both"/>
    </w:pPr>
    <w:rPr>
      <w:rFonts w:ascii="Arial" w:eastAsia="Times New Roman" w:hAnsi="Arial" w:cs="Arial"/>
      <w:sz w:val="20"/>
      <w:szCs w:val="20"/>
      <w:lang w:val="en-US" w:eastAsia="en-US"/>
    </w:rPr>
  </w:style>
  <w:style w:type="character" w:customStyle="1" w:styleId="element-citation">
    <w:name w:val="element-citation"/>
    <w:basedOn w:val="DefaultParagraphFont"/>
    <w:uiPriority w:val="99"/>
    <w:rsid w:val="008A0756"/>
    <w:rPr>
      <w:rFonts w:cs="Times New Roman"/>
    </w:rPr>
  </w:style>
  <w:style w:type="character" w:customStyle="1" w:styleId="apple-style-span">
    <w:name w:val="apple-style-span"/>
    <w:basedOn w:val="DefaultParagraphFont"/>
    <w:rsid w:val="001C6F7E"/>
  </w:style>
  <w:style w:type="paragraph" w:customStyle="1" w:styleId="ARTICLETITLE0">
    <w:name w:val="ARTICLE TITLE"/>
    <w:basedOn w:val="Normal"/>
    <w:rsid w:val="00486E64"/>
    <w:pPr>
      <w:widowControl w:val="0"/>
      <w:suppressAutoHyphens/>
      <w:spacing w:after="160" w:line="560" w:lineRule="exact"/>
      <w:jc w:val="center"/>
    </w:pPr>
    <w:rPr>
      <w:rFonts w:ascii="Helvetica" w:eastAsia="Times New Roman" w:hAnsi="Helvetica"/>
      <w:spacing w:val="6"/>
      <w:kern w:val="16"/>
      <w:sz w:val="48"/>
      <w:szCs w:val="20"/>
      <w:lang w:val="en-US" w:eastAsia="en-US"/>
    </w:rPr>
  </w:style>
  <w:style w:type="character" w:customStyle="1" w:styleId="A50">
    <w:name w:val="A5"/>
    <w:uiPriority w:val="99"/>
    <w:rsid w:val="00486E64"/>
    <w:rPr>
      <w:rFonts w:cs="Courier Std"/>
      <w:color w:val="000000"/>
      <w:sz w:val="19"/>
      <w:szCs w:val="19"/>
    </w:rPr>
  </w:style>
  <w:style w:type="paragraph" w:customStyle="1" w:styleId="TextBody0">
    <w:name w:val="Text Body"/>
    <w:basedOn w:val="Normal"/>
    <w:rsid w:val="00223F76"/>
    <w:pPr>
      <w:widowControl w:val="0"/>
      <w:suppressAutoHyphens/>
      <w:spacing w:after="140" w:line="288" w:lineRule="auto"/>
    </w:pPr>
    <w:rPr>
      <w:rFonts w:ascii="Liberation Serif" w:eastAsia="Droid Sans Fallback" w:hAnsi="Liberation Serif" w:cs="FreeSans"/>
      <w:lang w:val="en-IN" w:bidi="hi-IN"/>
    </w:rPr>
  </w:style>
  <w:style w:type="paragraph" w:customStyle="1" w:styleId="Timesnewroman">
    <w:name w:val="Times new roman"/>
    <w:basedOn w:val="Normal"/>
    <w:rsid w:val="00223F76"/>
    <w:pPr>
      <w:widowControl w:val="0"/>
      <w:suppressAutoHyphens/>
      <w:jc w:val="both"/>
    </w:pPr>
    <w:rPr>
      <w:rFonts w:ascii="Liberation Serif" w:eastAsia="Droid Sans Fallback" w:hAnsi="Liberation Serif" w:cs="FreeSans"/>
      <w:lang w:val="en-IN" w:bidi="hi-IN"/>
    </w:rPr>
  </w:style>
  <w:style w:type="character" w:customStyle="1" w:styleId="InternetLink">
    <w:name w:val="Internet Link"/>
    <w:rsid w:val="00223F76"/>
    <w:rPr>
      <w:color w:val="000080"/>
      <w:u w:val="single"/>
    </w:rPr>
  </w:style>
  <w:style w:type="paragraph" w:customStyle="1" w:styleId="02Author">
    <w:name w:val="02 Author"/>
    <w:basedOn w:val="Normal"/>
    <w:next w:val="Normal"/>
    <w:qFormat/>
    <w:rsid w:val="0086212A"/>
    <w:pPr>
      <w:spacing w:before="360" w:after="200"/>
      <w:jc w:val="center"/>
    </w:pPr>
    <w:rPr>
      <w:b/>
      <w:sz w:val="20"/>
      <w:szCs w:val="22"/>
      <w:lang w:val="en-US" w:eastAsia="en-US"/>
    </w:rPr>
  </w:style>
  <w:style w:type="paragraph" w:customStyle="1" w:styleId="03AuthorAffiliation">
    <w:name w:val="03 Author Affiliation"/>
    <w:basedOn w:val="02Author"/>
    <w:qFormat/>
    <w:rsid w:val="0086212A"/>
    <w:pPr>
      <w:spacing w:before="0" w:after="0" w:line="220" w:lineRule="exact"/>
    </w:pPr>
    <w:rPr>
      <w:b w:val="0"/>
      <w:sz w:val="18"/>
    </w:rPr>
  </w:style>
  <w:style w:type="paragraph" w:customStyle="1" w:styleId="04CorrespondingAuthorEmail">
    <w:name w:val="04 Corresponding Author Email"/>
    <w:basedOn w:val="03AuthorAffiliation"/>
    <w:next w:val="Normal"/>
    <w:qFormat/>
    <w:rsid w:val="0086212A"/>
    <w:pPr>
      <w:spacing w:after="156"/>
    </w:pPr>
  </w:style>
  <w:style w:type="paragraph" w:customStyle="1" w:styleId="06Abstract">
    <w:name w:val="06 Abstract"/>
    <w:basedOn w:val="Normal"/>
    <w:next w:val="Normal"/>
    <w:autoRedefine/>
    <w:qFormat/>
    <w:rsid w:val="0086212A"/>
    <w:pPr>
      <w:spacing w:line="360" w:lineRule="auto"/>
      <w:ind w:right="318"/>
      <w:jc w:val="both"/>
    </w:pPr>
    <w:rPr>
      <w:spacing w:val="-2"/>
      <w:sz w:val="20"/>
      <w:szCs w:val="20"/>
      <w:lang w:val="en-US"/>
    </w:rPr>
  </w:style>
  <w:style w:type="paragraph" w:styleId="Bibliography">
    <w:name w:val="Bibliography"/>
    <w:basedOn w:val="Normal"/>
    <w:next w:val="Normal"/>
    <w:uiPriority w:val="37"/>
    <w:semiHidden/>
    <w:unhideWhenUsed/>
    <w:rsid w:val="001B0064"/>
  </w:style>
  <w:style w:type="character" w:customStyle="1" w:styleId="IEEETableCellChar">
    <w:name w:val="IEEE Table Cell Char"/>
    <w:basedOn w:val="IEEEParagraphChar"/>
    <w:link w:val="IEEETableCell"/>
    <w:rsid w:val="00706CFB"/>
    <w:rPr>
      <w:sz w:val="18"/>
    </w:rPr>
  </w:style>
  <w:style w:type="character" w:customStyle="1" w:styleId="IEEETableHeaderLeft-JustifiedChar">
    <w:name w:val="IEEE Table Header Left-Justified Char"/>
    <w:basedOn w:val="IEEETableCellChar"/>
    <w:link w:val="IEEETableHeaderLeft-Justified"/>
    <w:rsid w:val="00706CFB"/>
    <w:rPr>
      <w:b/>
      <w:bCs/>
    </w:rPr>
  </w:style>
  <w:style w:type="table" w:customStyle="1" w:styleId="GridTable6Colorful">
    <w:name w:val="Grid Table 6 Colorful"/>
    <w:basedOn w:val="TableNormal"/>
    <w:uiPriority w:val="51"/>
    <w:rsid w:val="00670D1B"/>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aption3">
    <w:name w:val="Caption3"/>
    <w:basedOn w:val="Normal"/>
    <w:rsid w:val="00C04057"/>
    <w:pPr>
      <w:spacing w:before="100" w:beforeAutospacing="1" w:after="100" w:afterAutospacing="1"/>
    </w:pPr>
    <w:rPr>
      <w:rFonts w:eastAsia="Times New Roman"/>
      <w:lang w:val="en-US" w:eastAsia="en-US"/>
    </w:rPr>
  </w:style>
  <w:style w:type="character" w:customStyle="1" w:styleId="BodyText2Char1">
    <w:name w:val="Body Text 2 Char1"/>
    <w:basedOn w:val="DefaultParagraphFont"/>
    <w:uiPriority w:val="99"/>
    <w:rsid w:val="00C04057"/>
    <w:rPr>
      <w:sz w:val="24"/>
      <w:szCs w:val="24"/>
      <w:lang w:val="en-AU" w:eastAsia="zh-CN"/>
    </w:rPr>
  </w:style>
  <w:style w:type="paragraph" w:customStyle="1" w:styleId="Caption4">
    <w:name w:val="Caption4"/>
    <w:basedOn w:val="Normal"/>
    <w:rsid w:val="00C04057"/>
    <w:pPr>
      <w:spacing w:before="100" w:beforeAutospacing="1" w:after="100" w:afterAutospacing="1"/>
    </w:pPr>
    <w:rPr>
      <w:rFonts w:eastAsia="Times New Roman"/>
      <w:lang w:val="en-US" w:eastAsia="en-US"/>
    </w:rPr>
  </w:style>
  <w:style w:type="character" w:customStyle="1" w:styleId="citationtext">
    <w:name w:val="citation_text"/>
    <w:basedOn w:val="DefaultParagraphFont"/>
    <w:rsid w:val="00794396"/>
  </w:style>
  <w:style w:type="paragraph" w:customStyle="1" w:styleId="PARAGRAPH">
    <w:name w:val="PARAGRAPH"/>
    <w:basedOn w:val="Normal"/>
    <w:rsid w:val="00764CC7"/>
    <w:pPr>
      <w:widowControl w:val="0"/>
      <w:spacing w:line="230" w:lineRule="exact"/>
      <w:ind w:firstLine="240"/>
      <w:jc w:val="both"/>
    </w:pPr>
    <w:rPr>
      <w:rFonts w:ascii="Palatino" w:eastAsia="Times New Roman" w:hAnsi="Palatino"/>
      <w:kern w:val="16"/>
      <w:sz w:val="19"/>
      <w:szCs w:val="20"/>
      <w:lang w:val="en-US" w:eastAsia="en-US"/>
    </w:rPr>
  </w:style>
  <w:style w:type="table" w:customStyle="1" w:styleId="LightGrid-Accent31">
    <w:name w:val="Light Grid - Accent 31"/>
    <w:basedOn w:val="TableNormal"/>
    <w:next w:val="LightGrid-Accent3"/>
    <w:uiPriority w:val="62"/>
    <w:rsid w:val="00290311"/>
    <w:pPr>
      <w:jc w:val="both"/>
    </w:pPr>
    <w:rPr>
      <w:rFonts w:ascii="Calibri" w:eastAsia="Calibri" w:hAnsi="Calibr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3">
    <w:name w:val="Light Grid Accent 3"/>
    <w:basedOn w:val="TableNormal"/>
    <w:uiPriority w:val="62"/>
    <w:rsid w:val="0029031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3">
    <w:name w:val="Medium Grid 1 Accent 3"/>
    <w:basedOn w:val="TableNormal"/>
    <w:uiPriority w:val="67"/>
    <w:rsid w:val="00290311"/>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aption5">
    <w:name w:val="Caption5"/>
    <w:basedOn w:val="Normal"/>
    <w:rsid w:val="00DC69D6"/>
    <w:pPr>
      <w:spacing w:before="100" w:beforeAutospacing="1" w:after="100" w:afterAutospacing="1"/>
    </w:pPr>
    <w:rPr>
      <w:rFonts w:eastAsia="Times New Roman"/>
      <w:lang w:val="en-US" w:eastAsia="en-US"/>
    </w:rPr>
  </w:style>
  <w:style w:type="paragraph" w:customStyle="1" w:styleId="Heading">
    <w:name w:val="Heading"/>
    <w:basedOn w:val="Normal"/>
    <w:next w:val="BodyText"/>
    <w:uiPriority w:val="99"/>
    <w:rsid w:val="00DC69D6"/>
    <w:pPr>
      <w:keepNext/>
      <w:suppressAutoHyphens/>
      <w:spacing w:before="240" w:after="120"/>
    </w:pPr>
    <w:rPr>
      <w:rFonts w:ascii="Arial" w:eastAsia="MS Mincho" w:hAnsi="Arial" w:cs="Tahoma"/>
      <w:sz w:val="28"/>
      <w:szCs w:val="28"/>
      <w:lang w:val="en-US" w:eastAsia="ar-SA"/>
    </w:rPr>
  </w:style>
  <w:style w:type="paragraph" w:styleId="List">
    <w:name w:val="List"/>
    <w:basedOn w:val="BodyText"/>
    <w:uiPriority w:val="99"/>
    <w:rsid w:val="00DC69D6"/>
    <w:pPr>
      <w:suppressAutoHyphens/>
    </w:pPr>
    <w:rPr>
      <w:rFonts w:eastAsia="Times New Roman" w:cs="Tahoma"/>
      <w:lang w:val="en-US" w:eastAsia="ar-SA"/>
    </w:rPr>
  </w:style>
  <w:style w:type="paragraph" w:customStyle="1" w:styleId="Index">
    <w:name w:val="Index"/>
    <w:basedOn w:val="Normal"/>
    <w:uiPriority w:val="99"/>
    <w:rsid w:val="00DC69D6"/>
    <w:pPr>
      <w:suppressLineNumbers/>
      <w:suppressAutoHyphens/>
    </w:pPr>
    <w:rPr>
      <w:rFonts w:eastAsia="Times New Roman" w:cs="Tahoma"/>
      <w:lang w:val="en-US" w:eastAsia="ar-SA"/>
    </w:rPr>
  </w:style>
  <w:style w:type="character" w:customStyle="1" w:styleId="mo">
    <w:name w:val="mo"/>
    <w:basedOn w:val="DefaultParagraphFont"/>
    <w:rsid w:val="00554004"/>
  </w:style>
  <w:style w:type="paragraph" w:customStyle="1" w:styleId="Papermain">
    <w:name w:val="Paper main"/>
    <w:qFormat/>
    <w:rsid w:val="00CE26C6"/>
    <w:pPr>
      <w:spacing w:line="480" w:lineRule="auto"/>
      <w:jc w:val="both"/>
    </w:pPr>
    <w:rPr>
      <w:rFonts w:eastAsiaTheme="minorHAnsi" w:cstheme="minorBidi"/>
      <w:color w:val="000000" w:themeColor="text1"/>
      <w:sz w:val="24"/>
      <w:szCs w:val="22"/>
    </w:rPr>
  </w:style>
  <w:style w:type="paragraph" w:customStyle="1" w:styleId="yiv5720196139gmail-msonormal">
    <w:name w:val="yiv5720196139gmail-msonormal"/>
    <w:basedOn w:val="Normal"/>
    <w:rsid w:val="003E13CF"/>
    <w:pPr>
      <w:spacing w:before="100" w:beforeAutospacing="1" w:after="100" w:afterAutospacing="1"/>
    </w:pPr>
    <w:rPr>
      <w:rFonts w:eastAsia="Times New Roman"/>
      <w:lang w:val="en-IN" w:eastAsia="en-IN"/>
    </w:rPr>
  </w:style>
  <w:style w:type="character" w:customStyle="1" w:styleId="2">
    <w:name w:val="Основной текст (2)_"/>
    <w:link w:val="20"/>
    <w:rsid w:val="001A3BC9"/>
    <w:rPr>
      <w:b/>
      <w:bCs/>
      <w:sz w:val="17"/>
      <w:szCs w:val="17"/>
      <w:shd w:val="clear" w:color="auto" w:fill="FFFFFF"/>
    </w:rPr>
  </w:style>
  <w:style w:type="character" w:customStyle="1" w:styleId="21">
    <w:name w:val="Основной текст (2) + Курсив"/>
    <w:rsid w:val="001A3BC9"/>
    <w:rPr>
      <w:b/>
      <w:bCs/>
      <w:i/>
      <w:iCs/>
      <w:color w:val="000000"/>
      <w:spacing w:val="0"/>
      <w:w w:val="100"/>
      <w:position w:val="0"/>
      <w:sz w:val="17"/>
      <w:szCs w:val="17"/>
      <w:shd w:val="clear" w:color="auto" w:fill="FFFFFF"/>
      <w:lang w:val="en-US"/>
    </w:rPr>
  </w:style>
  <w:style w:type="character" w:customStyle="1" w:styleId="30">
    <w:name w:val="Основной текст (3)_"/>
    <w:link w:val="31"/>
    <w:rsid w:val="001A3BC9"/>
    <w:rPr>
      <w:b/>
      <w:bCs/>
      <w:i/>
      <w:iCs/>
      <w:sz w:val="17"/>
      <w:szCs w:val="17"/>
      <w:shd w:val="clear" w:color="auto" w:fill="FFFFFF"/>
    </w:rPr>
  </w:style>
  <w:style w:type="paragraph" w:customStyle="1" w:styleId="20">
    <w:name w:val="Основной текст (2)"/>
    <w:basedOn w:val="Normal"/>
    <w:link w:val="2"/>
    <w:rsid w:val="001A3BC9"/>
    <w:pPr>
      <w:widowControl w:val="0"/>
      <w:shd w:val="clear" w:color="auto" w:fill="FFFFFF"/>
      <w:spacing w:before="180" w:after="180" w:line="206" w:lineRule="exact"/>
      <w:ind w:firstLine="280"/>
      <w:jc w:val="both"/>
    </w:pPr>
    <w:rPr>
      <w:b/>
      <w:bCs/>
      <w:sz w:val="17"/>
      <w:szCs w:val="17"/>
      <w:lang w:val="en-US" w:eastAsia="en-US"/>
    </w:rPr>
  </w:style>
  <w:style w:type="paragraph" w:customStyle="1" w:styleId="31">
    <w:name w:val="Основной текст (3)"/>
    <w:basedOn w:val="Normal"/>
    <w:link w:val="30"/>
    <w:rsid w:val="001A3BC9"/>
    <w:pPr>
      <w:widowControl w:val="0"/>
      <w:shd w:val="clear" w:color="auto" w:fill="FFFFFF"/>
      <w:spacing w:before="180" w:after="180" w:line="206" w:lineRule="exact"/>
      <w:ind w:firstLine="280"/>
      <w:jc w:val="both"/>
    </w:pPr>
    <w:rPr>
      <w:b/>
      <w:bCs/>
      <w:i/>
      <w:iCs/>
      <w:sz w:val="17"/>
      <w:szCs w:val="17"/>
      <w:lang w:val="en-US" w:eastAsia="en-US"/>
    </w:rPr>
  </w:style>
  <w:style w:type="character" w:customStyle="1" w:styleId="refresult">
    <w:name w:val="ref_result"/>
    <w:basedOn w:val="DefaultParagraphFont"/>
    <w:rsid w:val="001A3BC9"/>
  </w:style>
  <w:style w:type="character" w:customStyle="1" w:styleId="emphasistypeunderline">
    <w:name w:val="emphasistypeunderline"/>
    <w:basedOn w:val="DefaultParagraphFont"/>
    <w:rsid w:val="001A3BC9"/>
  </w:style>
  <w:style w:type="character" w:customStyle="1" w:styleId="hlfld-title">
    <w:name w:val="hlfld-title"/>
    <w:basedOn w:val="DefaultParagraphFont"/>
    <w:rsid w:val="001C3210"/>
  </w:style>
  <w:style w:type="character" w:customStyle="1" w:styleId="docemphstrong">
    <w:name w:val="docemphstrong"/>
    <w:basedOn w:val="DefaultParagraphFont"/>
    <w:rsid w:val="003A0D41"/>
  </w:style>
  <w:style w:type="paragraph" w:customStyle="1" w:styleId="doctext">
    <w:name w:val="doctext"/>
    <w:basedOn w:val="Normal"/>
    <w:rsid w:val="003A0D41"/>
    <w:pPr>
      <w:spacing w:before="100" w:beforeAutospacing="1" w:after="100" w:afterAutospacing="1"/>
    </w:pPr>
    <w:rPr>
      <w:rFonts w:eastAsia="Times New Roman"/>
      <w:lang w:val="en-US" w:eastAsia="en-US"/>
    </w:rPr>
  </w:style>
  <w:style w:type="character" w:customStyle="1" w:styleId="maintext1">
    <w:name w:val="maintext1"/>
    <w:basedOn w:val="DefaultParagraphFont"/>
    <w:rsid w:val="003A0D41"/>
    <w:rPr>
      <w:rFonts w:ascii="Arial" w:hAnsi="Arial" w:cs="Arial" w:hint="default"/>
    </w:rPr>
  </w:style>
  <w:style w:type="paragraph" w:customStyle="1" w:styleId="Caption6">
    <w:name w:val="Caption6"/>
    <w:basedOn w:val="Normal"/>
    <w:rsid w:val="004C0EBB"/>
    <w:pPr>
      <w:spacing w:before="100" w:beforeAutospacing="1" w:after="100" w:afterAutospacing="1"/>
    </w:pPr>
    <w:rPr>
      <w:rFonts w:eastAsia="Times New Roman"/>
      <w:lang w:val="en-US" w:eastAsia="en-US"/>
    </w:rPr>
  </w:style>
  <w:style w:type="paragraph" w:customStyle="1" w:styleId="IETPaperTitle">
    <w:name w:val="IET Paper Title"/>
    <w:basedOn w:val="Header"/>
    <w:qFormat/>
    <w:rsid w:val="00A91F4B"/>
    <w:pPr>
      <w:tabs>
        <w:tab w:val="clear" w:pos="4680"/>
        <w:tab w:val="clear" w:pos="9360"/>
        <w:tab w:val="center" w:pos="4513"/>
        <w:tab w:val="right" w:pos="9026"/>
      </w:tabs>
    </w:pPr>
    <w:rPr>
      <w:b/>
      <w:sz w:val="28"/>
    </w:rPr>
  </w:style>
  <w:style w:type="paragraph" w:customStyle="1" w:styleId="IETFigureCaption">
    <w:name w:val="IET Figure Caption"/>
    <w:basedOn w:val="FigureCaption0"/>
    <w:rsid w:val="00A91F4B"/>
    <w:pPr>
      <w:autoSpaceDE/>
      <w:autoSpaceDN/>
      <w:jc w:val="left"/>
    </w:pPr>
    <w:rPr>
      <w:rFonts w:eastAsia="SimSun"/>
      <w:i/>
      <w:iCs/>
      <w:sz w:val="20"/>
      <w:szCs w:val="24"/>
      <w:lang w:val="en-AU" w:eastAsia="zh-CN"/>
    </w:rPr>
  </w:style>
  <w:style w:type="paragraph" w:customStyle="1" w:styleId="IETHeading1">
    <w:name w:val="IET Heading 1"/>
    <w:basedOn w:val="Heading2"/>
    <w:qFormat/>
    <w:rsid w:val="00A91F4B"/>
    <w:pPr>
      <w:numPr>
        <w:numId w:val="13"/>
      </w:numPr>
    </w:pPr>
    <w:rPr>
      <w:i w:val="0"/>
      <w:sz w:val="24"/>
    </w:rPr>
  </w:style>
  <w:style w:type="paragraph" w:customStyle="1" w:styleId="IETParagraph">
    <w:name w:val="IET Paragraph"/>
    <w:basedOn w:val="Normal"/>
    <w:qFormat/>
    <w:rsid w:val="00A91F4B"/>
    <w:pPr>
      <w:spacing w:line="360" w:lineRule="auto"/>
      <w:ind w:firstLine="567"/>
      <w:jc w:val="both"/>
    </w:pPr>
  </w:style>
  <w:style w:type="character" w:customStyle="1" w:styleId="meta-key">
    <w:name w:val="meta-key"/>
    <w:basedOn w:val="DefaultParagraphFont"/>
    <w:rsid w:val="00A91F4B"/>
  </w:style>
  <w:style w:type="character" w:customStyle="1" w:styleId="meta-value">
    <w:name w:val="meta-value"/>
    <w:basedOn w:val="DefaultParagraphFont"/>
    <w:rsid w:val="00A91F4B"/>
  </w:style>
  <w:style w:type="character" w:customStyle="1" w:styleId="optionalcoma">
    <w:name w:val="optionalcoma"/>
    <w:basedOn w:val="DefaultParagraphFont"/>
    <w:rsid w:val="00A91F4B"/>
  </w:style>
  <w:style w:type="character" w:customStyle="1" w:styleId="volumeissue">
    <w:name w:val="volumeissue"/>
    <w:basedOn w:val="DefaultParagraphFont"/>
    <w:rsid w:val="00A91F4B"/>
  </w:style>
  <w:style w:type="character" w:customStyle="1" w:styleId="keytitle">
    <w:name w:val="keytitle"/>
    <w:basedOn w:val="DefaultParagraphFont"/>
    <w:rsid w:val="00A91F4B"/>
  </w:style>
  <w:style w:type="paragraph" w:styleId="EndnoteText">
    <w:name w:val="endnote text"/>
    <w:basedOn w:val="Normal"/>
    <w:link w:val="EndnoteTextChar"/>
    <w:uiPriority w:val="99"/>
    <w:unhideWhenUsed/>
    <w:rsid w:val="00121E68"/>
    <w:rPr>
      <w:rFonts w:ascii="Calibri" w:eastAsia="Calibri" w:hAnsi="Calibri"/>
      <w:sz w:val="20"/>
      <w:szCs w:val="20"/>
      <w:lang w:val="fr-FR" w:eastAsia="en-US"/>
    </w:rPr>
  </w:style>
  <w:style w:type="character" w:customStyle="1" w:styleId="EndnoteTextChar">
    <w:name w:val="Endnote Text Char"/>
    <w:basedOn w:val="DefaultParagraphFont"/>
    <w:link w:val="EndnoteText"/>
    <w:uiPriority w:val="99"/>
    <w:rsid w:val="00121E68"/>
    <w:rPr>
      <w:rFonts w:ascii="Calibri" w:eastAsia="Calibri" w:hAnsi="Calibri"/>
      <w:lang w:val="fr-FR"/>
    </w:rPr>
  </w:style>
  <w:style w:type="paragraph" w:customStyle="1" w:styleId="xl65">
    <w:name w:val="xl65"/>
    <w:basedOn w:val="Normal"/>
    <w:rsid w:val="00EC79C1"/>
    <w:pPr>
      <w:widowControl w:val="0"/>
      <w:shd w:val="clear" w:color="auto" w:fill="FFFFFF"/>
      <w:autoSpaceDE w:val="0"/>
      <w:autoSpaceDN w:val="0"/>
      <w:jc w:val="center"/>
      <w:textAlignment w:val="center"/>
    </w:pPr>
    <w:rPr>
      <w:rFonts w:ascii="Gulim" w:eastAsia="Gulim" w:hAnsi="Gulim" w:cs="Gulim"/>
      <w:b/>
      <w:bCs/>
      <w:color w:val="000000"/>
      <w:sz w:val="20"/>
      <w:szCs w:val="20"/>
      <w:lang w:val="en-US" w:eastAsia="ko-KR"/>
    </w:rPr>
  </w:style>
  <w:style w:type="character" w:customStyle="1" w:styleId="alt-edited">
    <w:name w:val="alt-edited"/>
    <w:uiPriority w:val="99"/>
    <w:rsid w:val="00BF0FE2"/>
  </w:style>
  <w:style w:type="character" w:customStyle="1" w:styleId="span-break1">
    <w:name w:val="span-break1"/>
    <w:basedOn w:val="DefaultParagraphFont"/>
    <w:rsid w:val="008A592A"/>
  </w:style>
  <w:style w:type="paragraph" w:customStyle="1" w:styleId="BodyText10">
    <w:name w:val="Body Text1"/>
    <w:basedOn w:val="Normal"/>
    <w:rsid w:val="008051A1"/>
    <w:pPr>
      <w:jc w:val="both"/>
    </w:pPr>
    <w:rPr>
      <w:rFonts w:eastAsia="Times New Roman"/>
      <w:szCs w:val="20"/>
      <w:lang w:val="ru-RU" w:eastAsia="ru-RU"/>
    </w:rPr>
  </w:style>
  <w:style w:type="numbering" w:customStyle="1" w:styleId="12">
    <w:name w:val="Нет списка1"/>
    <w:next w:val="NoList"/>
    <w:uiPriority w:val="99"/>
    <w:semiHidden/>
    <w:unhideWhenUsed/>
    <w:rsid w:val="00810225"/>
  </w:style>
  <w:style w:type="character" w:customStyle="1" w:styleId="aa">
    <w:name w:val="Основной текст_"/>
    <w:basedOn w:val="DefaultParagraphFont"/>
    <w:link w:val="13"/>
    <w:rsid w:val="00810225"/>
    <w:rPr>
      <w:rFonts w:eastAsia="Times New Roman"/>
      <w:sz w:val="18"/>
      <w:szCs w:val="18"/>
      <w:shd w:val="clear" w:color="auto" w:fill="FFFFFF"/>
    </w:rPr>
  </w:style>
  <w:style w:type="paragraph" w:customStyle="1" w:styleId="13">
    <w:name w:val="Основной текст1"/>
    <w:basedOn w:val="Normal"/>
    <w:link w:val="aa"/>
    <w:rsid w:val="00810225"/>
    <w:pPr>
      <w:shd w:val="clear" w:color="auto" w:fill="FFFFFF"/>
      <w:spacing w:after="120" w:line="0" w:lineRule="atLeast"/>
    </w:pPr>
    <w:rPr>
      <w:rFonts w:eastAsia="Times New Roman"/>
      <w:sz w:val="18"/>
      <w:szCs w:val="18"/>
      <w:lang w:val="en-US" w:eastAsia="en-US"/>
    </w:rPr>
  </w:style>
  <w:style w:type="character" w:customStyle="1" w:styleId="Consolas">
    <w:name w:val="Основной текст + Consolas;Курсив"/>
    <w:basedOn w:val="aa"/>
    <w:rsid w:val="00810225"/>
    <w:rPr>
      <w:rFonts w:ascii="Consolas" w:eastAsia="Consolas" w:hAnsi="Consolas" w:cs="Consolas"/>
      <w:b w:val="0"/>
      <w:bCs w:val="0"/>
      <w:i/>
      <w:iCs/>
      <w:smallCaps w:val="0"/>
      <w:strike w:val="0"/>
      <w:spacing w:val="0"/>
      <w:sz w:val="17"/>
      <w:szCs w:val="17"/>
    </w:rPr>
  </w:style>
  <w:style w:type="character" w:customStyle="1" w:styleId="ab">
    <w:name w:val="Оглавление_"/>
    <w:basedOn w:val="DefaultParagraphFont"/>
    <w:link w:val="ac"/>
    <w:rsid w:val="00810225"/>
    <w:rPr>
      <w:rFonts w:eastAsia="Times New Roman"/>
      <w:sz w:val="17"/>
      <w:szCs w:val="17"/>
      <w:shd w:val="clear" w:color="auto" w:fill="FFFFFF"/>
    </w:rPr>
  </w:style>
  <w:style w:type="character" w:customStyle="1" w:styleId="Consolas0">
    <w:name w:val="Оглавление + Consolas;Курсив"/>
    <w:basedOn w:val="ab"/>
    <w:rsid w:val="00810225"/>
    <w:rPr>
      <w:rFonts w:ascii="Consolas" w:eastAsia="Consolas" w:hAnsi="Consolas" w:cs="Consolas"/>
      <w:i/>
      <w:iCs/>
    </w:rPr>
  </w:style>
  <w:style w:type="paragraph" w:customStyle="1" w:styleId="ac">
    <w:name w:val="Оглавление"/>
    <w:basedOn w:val="Normal"/>
    <w:link w:val="ab"/>
    <w:rsid w:val="00810225"/>
    <w:pPr>
      <w:shd w:val="clear" w:color="auto" w:fill="FFFFFF"/>
      <w:spacing w:line="238" w:lineRule="exact"/>
      <w:ind w:hanging="340"/>
    </w:pPr>
    <w:rPr>
      <w:rFonts w:eastAsia="Times New Roman"/>
      <w:sz w:val="17"/>
      <w:szCs w:val="17"/>
      <w:lang w:val="en-US" w:eastAsia="en-US"/>
    </w:rPr>
  </w:style>
  <w:style w:type="character" w:customStyle="1" w:styleId="6pt1pt">
    <w:name w:val="Основной текст + 6 pt;Курсив;Интервал 1 pt"/>
    <w:basedOn w:val="aa"/>
    <w:rsid w:val="00810225"/>
    <w:rPr>
      <w:b w:val="0"/>
      <w:bCs w:val="0"/>
      <w:i/>
      <w:iCs/>
      <w:smallCaps w:val="0"/>
      <w:strike w:val="0"/>
      <w:spacing w:val="20"/>
      <w:sz w:val="12"/>
      <w:szCs w:val="12"/>
    </w:rPr>
  </w:style>
  <w:style w:type="character" w:customStyle="1" w:styleId="44">
    <w:name w:val="Заголовок №4 (4)_"/>
    <w:basedOn w:val="DefaultParagraphFont"/>
    <w:link w:val="440"/>
    <w:rsid w:val="00810225"/>
    <w:rPr>
      <w:rFonts w:eastAsia="Times New Roman"/>
      <w:shd w:val="clear" w:color="auto" w:fill="FFFFFF"/>
    </w:rPr>
  </w:style>
  <w:style w:type="character" w:customStyle="1" w:styleId="44Consolas85pt">
    <w:name w:val="Заголовок №4 (4) + Consolas;8;5 pt;Курсив"/>
    <w:basedOn w:val="44"/>
    <w:rsid w:val="00810225"/>
    <w:rPr>
      <w:rFonts w:ascii="Consolas" w:eastAsia="Consolas" w:hAnsi="Consolas" w:cs="Consolas"/>
      <w:i/>
      <w:iCs/>
      <w:sz w:val="17"/>
      <w:szCs w:val="17"/>
      <w:lang w:val="en-US"/>
    </w:rPr>
  </w:style>
  <w:style w:type="character" w:customStyle="1" w:styleId="Consolas-1pt">
    <w:name w:val="Основной текст + Consolas;Курсив;Интервал -1 pt"/>
    <w:basedOn w:val="aa"/>
    <w:rsid w:val="00810225"/>
    <w:rPr>
      <w:rFonts w:ascii="Consolas" w:eastAsia="Consolas" w:hAnsi="Consolas" w:cs="Consolas"/>
      <w:b w:val="0"/>
      <w:bCs w:val="0"/>
      <w:i/>
      <w:iCs/>
      <w:smallCaps w:val="0"/>
      <w:strike w:val="0"/>
      <w:spacing w:val="-20"/>
      <w:sz w:val="17"/>
      <w:szCs w:val="17"/>
    </w:rPr>
  </w:style>
  <w:style w:type="paragraph" w:customStyle="1" w:styleId="440">
    <w:name w:val="Заголовок №4 (4)"/>
    <w:basedOn w:val="Normal"/>
    <w:link w:val="44"/>
    <w:rsid w:val="00810225"/>
    <w:pPr>
      <w:shd w:val="clear" w:color="auto" w:fill="FFFFFF"/>
      <w:spacing w:line="256" w:lineRule="exact"/>
      <w:outlineLvl w:val="3"/>
    </w:pPr>
    <w:rPr>
      <w:rFonts w:eastAsia="Times New Roman"/>
      <w:sz w:val="20"/>
      <w:szCs w:val="20"/>
      <w:lang w:val="en-US" w:eastAsia="en-US"/>
    </w:rPr>
  </w:style>
  <w:style w:type="character" w:customStyle="1" w:styleId="1pt">
    <w:name w:val="Основной текст + Курсив;Интервал 1 pt"/>
    <w:basedOn w:val="aa"/>
    <w:rsid w:val="00810225"/>
    <w:rPr>
      <w:b w:val="0"/>
      <w:bCs w:val="0"/>
      <w:i/>
      <w:iCs/>
      <w:smallCaps w:val="0"/>
      <w:strike w:val="0"/>
      <w:spacing w:val="20"/>
      <w:sz w:val="17"/>
      <w:szCs w:val="17"/>
    </w:rPr>
  </w:style>
  <w:style w:type="character" w:customStyle="1" w:styleId="3TimesNewRoman85pt1pt">
    <w:name w:val="Основной текст (3) + Times New Roman;8;5 pt;Курсив;Интервал 1 pt"/>
    <w:basedOn w:val="30"/>
    <w:rsid w:val="00810225"/>
    <w:rPr>
      <w:rFonts w:ascii="Times New Roman" w:eastAsia="Times New Roman" w:hAnsi="Times New Roman" w:cs="Times New Roman"/>
      <w:b w:val="0"/>
      <w:bCs w:val="0"/>
      <w:smallCaps w:val="0"/>
      <w:strike w:val="0"/>
      <w:spacing w:val="20"/>
    </w:rPr>
  </w:style>
  <w:style w:type="character" w:customStyle="1" w:styleId="32">
    <w:name w:val="Заголовок №3_"/>
    <w:basedOn w:val="DefaultParagraphFont"/>
    <w:link w:val="33"/>
    <w:rsid w:val="00810225"/>
    <w:rPr>
      <w:rFonts w:eastAsia="Times New Roman"/>
      <w:spacing w:val="20"/>
      <w:sz w:val="17"/>
      <w:szCs w:val="17"/>
      <w:shd w:val="clear" w:color="auto" w:fill="FFFFFF"/>
    </w:rPr>
  </w:style>
  <w:style w:type="paragraph" w:customStyle="1" w:styleId="33">
    <w:name w:val="Заголовок №3"/>
    <w:basedOn w:val="Normal"/>
    <w:link w:val="32"/>
    <w:rsid w:val="00810225"/>
    <w:pPr>
      <w:shd w:val="clear" w:color="auto" w:fill="FFFFFF"/>
      <w:spacing w:after="180" w:line="0" w:lineRule="atLeast"/>
      <w:ind w:firstLine="540"/>
      <w:jc w:val="both"/>
      <w:outlineLvl w:val="2"/>
    </w:pPr>
    <w:rPr>
      <w:rFonts w:eastAsia="Times New Roman"/>
      <w:spacing w:val="20"/>
      <w:sz w:val="17"/>
      <w:szCs w:val="17"/>
      <w:lang w:val="en-US" w:eastAsia="en-US"/>
    </w:rPr>
  </w:style>
  <w:style w:type="character" w:customStyle="1" w:styleId="1pt0">
    <w:name w:val="Оглавление + Курсив;Интервал 1 pt"/>
    <w:basedOn w:val="ab"/>
    <w:rsid w:val="00810225"/>
    <w:rPr>
      <w:b w:val="0"/>
      <w:bCs w:val="0"/>
      <w:i/>
      <w:iCs/>
      <w:smallCaps w:val="0"/>
      <w:strike w:val="0"/>
      <w:spacing w:val="20"/>
    </w:rPr>
  </w:style>
  <w:style w:type="character" w:customStyle="1" w:styleId="34">
    <w:name w:val="Оглавление (3)_"/>
    <w:basedOn w:val="DefaultParagraphFont"/>
    <w:rsid w:val="00810225"/>
    <w:rPr>
      <w:b w:val="0"/>
      <w:bCs w:val="0"/>
      <w:i w:val="0"/>
      <w:iCs w:val="0"/>
      <w:smallCaps w:val="0"/>
      <w:strike w:val="0"/>
      <w:sz w:val="8"/>
      <w:szCs w:val="8"/>
    </w:rPr>
  </w:style>
  <w:style w:type="character" w:customStyle="1" w:styleId="35">
    <w:name w:val="Оглавление (3)"/>
    <w:basedOn w:val="34"/>
    <w:rsid w:val="00810225"/>
    <w:rPr>
      <w:spacing w:val="0"/>
    </w:rPr>
  </w:style>
  <w:style w:type="character" w:customStyle="1" w:styleId="3TimesNewRoman85pt1pt0">
    <w:name w:val="Оглавление (3) + Times New Roman;8;5 pt;Курсив;Интервал 1 pt"/>
    <w:basedOn w:val="34"/>
    <w:rsid w:val="00810225"/>
    <w:rPr>
      <w:rFonts w:ascii="Times New Roman" w:eastAsia="Times New Roman" w:hAnsi="Times New Roman" w:cs="Times New Roman"/>
      <w:i/>
      <w:iCs/>
      <w:spacing w:val="20"/>
      <w:sz w:val="17"/>
      <w:szCs w:val="17"/>
    </w:rPr>
  </w:style>
  <w:style w:type="character" w:customStyle="1" w:styleId="22">
    <w:name w:val="Подпись к картинке (2)_"/>
    <w:basedOn w:val="DefaultParagraphFont"/>
    <w:link w:val="23"/>
    <w:rsid w:val="00810225"/>
    <w:rPr>
      <w:rFonts w:eastAsia="Times New Roman"/>
      <w:spacing w:val="20"/>
      <w:sz w:val="17"/>
      <w:szCs w:val="17"/>
      <w:shd w:val="clear" w:color="auto" w:fill="FFFFFF"/>
    </w:rPr>
  </w:style>
  <w:style w:type="character" w:customStyle="1" w:styleId="20pt">
    <w:name w:val="Подпись к картинке (2) + Полужирный;Интервал 0 pt"/>
    <w:basedOn w:val="22"/>
    <w:rsid w:val="00810225"/>
    <w:rPr>
      <w:b/>
      <w:bCs/>
      <w:spacing w:val="0"/>
    </w:rPr>
  </w:style>
  <w:style w:type="paragraph" w:customStyle="1" w:styleId="23">
    <w:name w:val="Подпись к картинке (2)"/>
    <w:basedOn w:val="Normal"/>
    <w:link w:val="22"/>
    <w:rsid w:val="00810225"/>
    <w:pPr>
      <w:shd w:val="clear" w:color="auto" w:fill="FFFFFF"/>
      <w:spacing w:after="60" w:line="0" w:lineRule="atLeast"/>
    </w:pPr>
    <w:rPr>
      <w:rFonts w:eastAsia="Times New Roman"/>
      <w:spacing w:val="20"/>
      <w:sz w:val="17"/>
      <w:szCs w:val="17"/>
      <w:lang w:val="en-US" w:eastAsia="en-US"/>
    </w:rPr>
  </w:style>
  <w:style w:type="character" w:customStyle="1" w:styleId="10pt">
    <w:name w:val="Основной текст + 10 pt"/>
    <w:basedOn w:val="aa"/>
    <w:rsid w:val="00810225"/>
    <w:rPr>
      <w:b w:val="0"/>
      <w:bCs w:val="0"/>
      <w:i w:val="0"/>
      <w:iCs w:val="0"/>
      <w:smallCaps w:val="0"/>
      <w:strike w:val="0"/>
      <w:spacing w:val="0"/>
      <w:sz w:val="20"/>
      <w:szCs w:val="20"/>
    </w:rPr>
  </w:style>
  <w:style w:type="character" w:customStyle="1" w:styleId="ad">
    <w:name w:val="Подпись к картинке_"/>
    <w:basedOn w:val="DefaultParagraphFont"/>
    <w:link w:val="ae"/>
    <w:rsid w:val="00810225"/>
    <w:rPr>
      <w:rFonts w:eastAsia="Times New Roman"/>
      <w:sz w:val="18"/>
      <w:szCs w:val="18"/>
      <w:shd w:val="clear" w:color="auto" w:fill="FFFFFF"/>
    </w:rPr>
  </w:style>
  <w:style w:type="character" w:customStyle="1" w:styleId="85pt">
    <w:name w:val="Подпись к картинке + 8;5 pt;Полужирный;Курсив"/>
    <w:basedOn w:val="ad"/>
    <w:rsid w:val="00810225"/>
    <w:rPr>
      <w:b/>
      <w:bCs/>
      <w:i/>
      <w:iCs/>
      <w:sz w:val="17"/>
      <w:szCs w:val="17"/>
    </w:rPr>
  </w:style>
  <w:style w:type="character" w:customStyle="1" w:styleId="85pt0">
    <w:name w:val="Подпись к картинке + 8;5 pt;Курсив"/>
    <w:basedOn w:val="ad"/>
    <w:rsid w:val="00810225"/>
    <w:rPr>
      <w:i/>
      <w:iCs/>
      <w:sz w:val="17"/>
      <w:szCs w:val="17"/>
    </w:rPr>
  </w:style>
  <w:style w:type="character" w:customStyle="1" w:styleId="af">
    <w:name w:val="Подпись к картинке + Курсив"/>
    <w:basedOn w:val="ad"/>
    <w:rsid w:val="00810225"/>
    <w:rPr>
      <w:i/>
      <w:iCs/>
    </w:rPr>
  </w:style>
  <w:style w:type="paragraph" w:customStyle="1" w:styleId="ae">
    <w:name w:val="Подпись к картинке"/>
    <w:basedOn w:val="Normal"/>
    <w:link w:val="ad"/>
    <w:rsid w:val="00810225"/>
    <w:pPr>
      <w:shd w:val="clear" w:color="auto" w:fill="FFFFFF"/>
      <w:spacing w:line="259" w:lineRule="exact"/>
      <w:jc w:val="both"/>
    </w:pPr>
    <w:rPr>
      <w:rFonts w:eastAsia="Times New Roman"/>
      <w:sz w:val="18"/>
      <w:szCs w:val="18"/>
      <w:lang w:val="en-US" w:eastAsia="en-US"/>
    </w:rPr>
  </w:style>
  <w:style w:type="character" w:customStyle="1" w:styleId="0pt">
    <w:name w:val="Основной текст + Интервал 0 pt"/>
    <w:basedOn w:val="aa"/>
    <w:rsid w:val="00810225"/>
    <w:rPr>
      <w:b w:val="0"/>
      <w:bCs w:val="0"/>
      <w:i w:val="0"/>
      <w:iCs w:val="0"/>
      <w:smallCaps w:val="0"/>
      <w:strike w:val="0"/>
      <w:spacing w:val="10"/>
    </w:rPr>
  </w:style>
  <w:style w:type="character" w:customStyle="1" w:styleId="33pt">
    <w:name w:val="Заголовок №3 + Интервал 3 pt"/>
    <w:basedOn w:val="32"/>
    <w:rsid w:val="00810225"/>
    <w:rPr>
      <w:b w:val="0"/>
      <w:bCs w:val="0"/>
      <w:i w:val="0"/>
      <w:iCs w:val="0"/>
      <w:smallCaps w:val="0"/>
      <w:strike w:val="0"/>
      <w:spacing w:val="60"/>
      <w:sz w:val="18"/>
      <w:szCs w:val="18"/>
    </w:rPr>
  </w:style>
  <w:style w:type="character" w:customStyle="1" w:styleId="3Gulim10pt-1pt">
    <w:name w:val="Заголовок №3 + Gulim;10 pt;Не курсив;Интервал -1 pt"/>
    <w:basedOn w:val="32"/>
    <w:rsid w:val="00810225"/>
    <w:rPr>
      <w:rFonts w:ascii="Gulim" w:eastAsia="Gulim" w:hAnsi="Gulim" w:cs="Gulim"/>
      <w:b w:val="0"/>
      <w:bCs w:val="0"/>
      <w:i/>
      <w:iCs/>
      <w:smallCaps w:val="0"/>
      <w:strike w:val="0"/>
      <w:spacing w:val="-20"/>
      <w:sz w:val="20"/>
      <w:szCs w:val="20"/>
    </w:rPr>
  </w:style>
  <w:style w:type="character" w:customStyle="1" w:styleId="8">
    <w:name w:val="Основной текст (8)_"/>
    <w:basedOn w:val="DefaultParagraphFont"/>
    <w:link w:val="80"/>
    <w:rsid w:val="00810225"/>
    <w:rPr>
      <w:rFonts w:eastAsia="Times New Roman"/>
      <w:sz w:val="18"/>
      <w:szCs w:val="18"/>
      <w:shd w:val="clear" w:color="auto" w:fill="FFFFFF"/>
    </w:rPr>
  </w:style>
  <w:style w:type="character" w:customStyle="1" w:styleId="65pt1pt">
    <w:name w:val="Основной текст + 6;5 pt;Курсив;Интервал 1 pt"/>
    <w:basedOn w:val="aa"/>
    <w:rsid w:val="00810225"/>
    <w:rPr>
      <w:b w:val="0"/>
      <w:bCs w:val="0"/>
      <w:i/>
      <w:iCs/>
      <w:smallCaps w:val="0"/>
      <w:strike w:val="0"/>
      <w:spacing w:val="20"/>
      <w:sz w:val="13"/>
      <w:szCs w:val="13"/>
    </w:rPr>
  </w:style>
  <w:style w:type="paragraph" w:customStyle="1" w:styleId="80">
    <w:name w:val="Основной текст (8)"/>
    <w:basedOn w:val="Normal"/>
    <w:link w:val="8"/>
    <w:rsid w:val="00810225"/>
    <w:pPr>
      <w:shd w:val="clear" w:color="auto" w:fill="FFFFFF"/>
      <w:spacing w:line="0" w:lineRule="atLeast"/>
    </w:pPr>
    <w:rPr>
      <w:rFonts w:eastAsia="Times New Roman"/>
      <w:sz w:val="18"/>
      <w:szCs w:val="18"/>
      <w:lang w:val="en-US" w:eastAsia="en-US"/>
    </w:rPr>
  </w:style>
  <w:style w:type="character" w:customStyle="1" w:styleId="385pt0pt">
    <w:name w:val="Основной текст (3) + 8;5 pt;Не курсив;Интервал 0 pt"/>
    <w:basedOn w:val="30"/>
    <w:rsid w:val="00810225"/>
    <w:rPr>
      <w:rFonts w:ascii="Times New Roman" w:eastAsia="Times New Roman" w:hAnsi="Times New Roman" w:cs="Times New Roman"/>
      <w:b w:val="0"/>
      <w:bCs w:val="0"/>
      <w:smallCaps w:val="0"/>
      <w:strike w:val="0"/>
      <w:spacing w:val="0"/>
    </w:rPr>
  </w:style>
  <w:style w:type="character" w:customStyle="1" w:styleId="Candara5pt1pt">
    <w:name w:val="Основной текст + Candara;5 pt;Курсив;Интервал 1 pt"/>
    <w:basedOn w:val="aa"/>
    <w:rsid w:val="00810225"/>
    <w:rPr>
      <w:rFonts w:ascii="Candara" w:eastAsia="Candara" w:hAnsi="Candara" w:cs="Candara"/>
      <w:b w:val="0"/>
      <w:bCs w:val="0"/>
      <w:i/>
      <w:iCs/>
      <w:smallCaps w:val="0"/>
      <w:strike w:val="0"/>
      <w:spacing w:val="20"/>
      <w:sz w:val="10"/>
      <w:szCs w:val="10"/>
    </w:rPr>
  </w:style>
  <w:style w:type="character" w:customStyle="1" w:styleId="Candara10pt">
    <w:name w:val="Основной текст + Candara;10 pt;Курсив"/>
    <w:basedOn w:val="aa"/>
    <w:rsid w:val="00810225"/>
    <w:rPr>
      <w:rFonts w:ascii="Candara" w:eastAsia="Candara" w:hAnsi="Candara" w:cs="Candara"/>
      <w:b w:val="0"/>
      <w:bCs w:val="0"/>
      <w:i/>
      <w:iCs/>
      <w:smallCaps w:val="0"/>
      <w:strike w:val="0"/>
      <w:spacing w:val="0"/>
      <w:sz w:val="20"/>
      <w:szCs w:val="20"/>
    </w:rPr>
  </w:style>
  <w:style w:type="character" w:customStyle="1" w:styleId="100">
    <w:name w:val="Основной текст (10)_"/>
    <w:basedOn w:val="DefaultParagraphFont"/>
    <w:link w:val="101"/>
    <w:rsid w:val="00810225"/>
    <w:rPr>
      <w:rFonts w:ascii="Microsoft Sans Serif" w:eastAsia="Microsoft Sans Serif" w:hAnsi="Microsoft Sans Serif" w:cs="Microsoft Sans Serif"/>
      <w:w w:val="50"/>
      <w:sz w:val="33"/>
      <w:szCs w:val="33"/>
      <w:shd w:val="clear" w:color="auto" w:fill="FFFFFF"/>
    </w:rPr>
  </w:style>
  <w:style w:type="paragraph" w:customStyle="1" w:styleId="101">
    <w:name w:val="Основной текст (10)"/>
    <w:basedOn w:val="Normal"/>
    <w:link w:val="100"/>
    <w:rsid w:val="00810225"/>
    <w:pPr>
      <w:shd w:val="clear" w:color="auto" w:fill="FFFFFF"/>
      <w:spacing w:after="120" w:line="0" w:lineRule="atLeast"/>
    </w:pPr>
    <w:rPr>
      <w:rFonts w:ascii="Microsoft Sans Serif" w:eastAsia="Microsoft Sans Serif" w:hAnsi="Microsoft Sans Serif" w:cs="Microsoft Sans Serif"/>
      <w:w w:val="50"/>
      <w:sz w:val="33"/>
      <w:szCs w:val="33"/>
      <w:lang w:val="en-US" w:eastAsia="en-US"/>
    </w:rPr>
  </w:style>
  <w:style w:type="character" w:customStyle="1" w:styleId="af0">
    <w:name w:val="Подпись к картинке + Полужирный;Курсив"/>
    <w:basedOn w:val="ad"/>
    <w:rsid w:val="00810225"/>
    <w:rPr>
      <w:b/>
      <w:bCs/>
      <w:i/>
      <w:iCs/>
      <w:smallCaps w:val="0"/>
      <w:strike w:val="0"/>
      <w:spacing w:val="0"/>
      <w:sz w:val="17"/>
      <w:szCs w:val="17"/>
    </w:rPr>
  </w:style>
  <w:style w:type="character" w:customStyle="1" w:styleId="0pt0">
    <w:name w:val="Подпись к картинке + Курсив;Интервал 0 pt"/>
    <w:basedOn w:val="ad"/>
    <w:rsid w:val="00810225"/>
    <w:rPr>
      <w:b w:val="0"/>
      <w:bCs w:val="0"/>
      <w:i/>
      <w:iCs/>
      <w:smallCaps w:val="0"/>
      <w:strike w:val="0"/>
      <w:spacing w:val="10"/>
      <w:sz w:val="17"/>
      <w:szCs w:val="17"/>
    </w:rPr>
  </w:style>
  <w:style w:type="character" w:customStyle="1" w:styleId="40pt">
    <w:name w:val="Основной текст (4) + Не курсив;Интервал 0 pt"/>
    <w:basedOn w:val="4"/>
    <w:rsid w:val="00810225"/>
    <w:rPr>
      <w:rFonts w:ascii="Times New Roman" w:eastAsia="Times New Roman" w:hAnsi="Times New Roman" w:cs="Times New Roman"/>
      <w:spacing w:val="0"/>
      <w:sz w:val="17"/>
      <w:szCs w:val="17"/>
    </w:rPr>
  </w:style>
  <w:style w:type="character" w:customStyle="1" w:styleId="af1">
    <w:name w:val="Основной текст + Полужирный;Курсив"/>
    <w:basedOn w:val="aa"/>
    <w:rsid w:val="00810225"/>
    <w:rPr>
      <w:b/>
      <w:bCs/>
      <w:i/>
      <w:iCs/>
      <w:smallCaps w:val="0"/>
      <w:strike w:val="0"/>
      <w:spacing w:val="0"/>
      <w:sz w:val="17"/>
      <w:szCs w:val="17"/>
    </w:rPr>
  </w:style>
  <w:style w:type="character" w:customStyle="1" w:styleId="0pt1">
    <w:name w:val="Основной текст + Курсив;Интервал 0 pt"/>
    <w:basedOn w:val="aa"/>
    <w:rsid w:val="00810225"/>
    <w:rPr>
      <w:b w:val="0"/>
      <w:bCs w:val="0"/>
      <w:i/>
      <w:iCs/>
      <w:smallCaps w:val="0"/>
      <w:strike w:val="0"/>
      <w:spacing w:val="10"/>
      <w:sz w:val="17"/>
      <w:szCs w:val="17"/>
    </w:rPr>
  </w:style>
  <w:style w:type="character" w:customStyle="1" w:styleId="9pt">
    <w:name w:val="Основной текст + 9 pt;Полужирный"/>
    <w:basedOn w:val="aa"/>
    <w:rsid w:val="00810225"/>
    <w:rPr>
      <w:b/>
      <w:bCs/>
      <w:i w:val="0"/>
      <w:iCs w:val="0"/>
      <w:smallCaps w:val="0"/>
      <w:strike w:val="0"/>
      <w:spacing w:val="0"/>
    </w:rPr>
  </w:style>
  <w:style w:type="character" w:customStyle="1" w:styleId="14">
    <w:name w:val="Заголовок №1_"/>
    <w:basedOn w:val="DefaultParagraphFont"/>
    <w:link w:val="15"/>
    <w:rsid w:val="00810225"/>
    <w:rPr>
      <w:rFonts w:ascii="MS Reference Sans Serif" w:eastAsia="MS Reference Sans Serif" w:hAnsi="MS Reference Sans Serif" w:cs="MS Reference Sans Serif"/>
      <w:shd w:val="clear" w:color="auto" w:fill="FFFFFF"/>
    </w:rPr>
  </w:style>
  <w:style w:type="paragraph" w:customStyle="1" w:styleId="15">
    <w:name w:val="Заголовок №1"/>
    <w:basedOn w:val="Normal"/>
    <w:link w:val="14"/>
    <w:rsid w:val="00810225"/>
    <w:pPr>
      <w:shd w:val="clear" w:color="auto" w:fill="FFFFFF"/>
      <w:spacing w:before="60" w:after="60" w:line="0" w:lineRule="atLeast"/>
      <w:jc w:val="center"/>
      <w:outlineLvl w:val="0"/>
    </w:pPr>
    <w:rPr>
      <w:rFonts w:ascii="MS Reference Sans Serif" w:eastAsia="MS Reference Sans Serif" w:hAnsi="MS Reference Sans Serif" w:cs="MS Reference Sans Serif"/>
      <w:sz w:val="20"/>
      <w:szCs w:val="20"/>
      <w:lang w:val="en-US" w:eastAsia="en-US"/>
    </w:rPr>
  </w:style>
  <w:style w:type="paragraph" w:customStyle="1" w:styleId="16">
    <w:name w:val="Стиль1"/>
    <w:basedOn w:val="Normal"/>
    <w:link w:val="17"/>
    <w:qFormat/>
    <w:rsid w:val="00810225"/>
    <w:pPr>
      <w:spacing w:after="66" w:line="220" w:lineRule="exact"/>
      <w:ind w:left="580" w:right="660" w:firstLine="320"/>
      <w:jc w:val="both"/>
    </w:pPr>
    <w:rPr>
      <w:rFonts w:eastAsia="Arial"/>
      <w:b/>
      <w:bCs/>
      <w:color w:val="000000"/>
      <w:sz w:val="28"/>
      <w:szCs w:val="28"/>
      <w:lang w:val="en-US" w:eastAsia="ru-RU"/>
    </w:rPr>
  </w:style>
  <w:style w:type="character" w:customStyle="1" w:styleId="17">
    <w:name w:val="Стиль1 Знак"/>
    <w:basedOn w:val="DefaultParagraphFont"/>
    <w:link w:val="16"/>
    <w:rsid w:val="00810225"/>
    <w:rPr>
      <w:rFonts w:eastAsia="Arial"/>
      <w:b/>
      <w:bCs/>
      <w:color w:val="000000"/>
      <w:sz w:val="28"/>
      <w:szCs w:val="28"/>
      <w:lang w:eastAsia="ru-RU"/>
    </w:rPr>
  </w:style>
  <w:style w:type="paragraph" w:customStyle="1" w:styleId="Captions">
    <w:name w:val="Captions"/>
    <w:rsid w:val="00B01723"/>
    <w:pPr>
      <w:widowControl w:val="0"/>
      <w:jc w:val="center"/>
    </w:pPr>
    <w:rPr>
      <w:rFonts w:eastAsia="Times New Roman"/>
      <w:snapToGrid w:val="0"/>
      <w:sz w:val="18"/>
    </w:rPr>
  </w:style>
  <w:style w:type="character" w:customStyle="1" w:styleId="BODY-TEXTChar">
    <w:name w:val="BODY-TEXT Char"/>
    <w:link w:val="BODY-TEXT"/>
    <w:locked/>
    <w:rsid w:val="009D6354"/>
    <w:rPr>
      <w:spacing w:val="-1"/>
    </w:rPr>
  </w:style>
  <w:style w:type="paragraph" w:customStyle="1" w:styleId="BODY-TEXT">
    <w:name w:val="BODY-TEXT"/>
    <w:basedOn w:val="Normal"/>
    <w:link w:val="BODY-TEXTChar"/>
    <w:qFormat/>
    <w:rsid w:val="009D6354"/>
    <w:pPr>
      <w:spacing w:after="120"/>
      <w:ind w:firstLine="284"/>
      <w:jc w:val="both"/>
    </w:pPr>
    <w:rPr>
      <w:spacing w:val="-1"/>
      <w:sz w:val="20"/>
      <w:szCs w:val="20"/>
      <w:lang w:val="en-US" w:eastAsia="en-US"/>
    </w:rPr>
  </w:style>
  <w:style w:type="paragraph" w:customStyle="1" w:styleId="b-d-txt">
    <w:name w:val="b-d-txt"/>
    <w:basedOn w:val="Normal"/>
    <w:link w:val="b-d-txtChar"/>
    <w:rsid w:val="005D06FE"/>
    <w:pPr>
      <w:widowControl w:val="0"/>
      <w:overflowPunct w:val="0"/>
      <w:adjustRightInd w:val="0"/>
      <w:spacing w:before="60" w:after="60" w:line="480" w:lineRule="auto"/>
      <w:ind w:firstLine="720"/>
      <w:jc w:val="both"/>
    </w:pPr>
    <w:rPr>
      <w:rFonts w:eastAsia="Times New Roman"/>
      <w:kern w:val="28"/>
      <w:sz w:val="26"/>
      <w:szCs w:val="26"/>
      <w:lang w:val="en-IN" w:eastAsia="en-US"/>
    </w:rPr>
  </w:style>
  <w:style w:type="character" w:customStyle="1" w:styleId="b-d-txtChar">
    <w:name w:val="b-d-txt Char"/>
    <w:basedOn w:val="DefaultParagraphFont"/>
    <w:link w:val="b-d-txt"/>
    <w:rsid w:val="005D06FE"/>
    <w:rPr>
      <w:rFonts w:eastAsia="Times New Roman"/>
      <w:kern w:val="28"/>
      <w:sz w:val="26"/>
      <w:szCs w:val="26"/>
      <w:lang w:val="en-IN"/>
    </w:rPr>
  </w:style>
  <w:style w:type="character" w:customStyle="1" w:styleId="citation-publication-date">
    <w:name w:val="citation-publication-date"/>
    <w:basedOn w:val="DefaultParagraphFont"/>
    <w:rsid w:val="00ED089A"/>
  </w:style>
  <w:style w:type="paragraph" w:customStyle="1" w:styleId="Caption7">
    <w:name w:val="Caption7"/>
    <w:basedOn w:val="Normal"/>
    <w:rsid w:val="00F4094E"/>
    <w:pPr>
      <w:spacing w:before="100" w:beforeAutospacing="1" w:after="100" w:afterAutospacing="1"/>
    </w:pPr>
    <w:rPr>
      <w:rFonts w:eastAsia="Times New Roman"/>
      <w:lang w:val="en-US" w:eastAsia="en-US"/>
    </w:rPr>
  </w:style>
  <w:style w:type="character" w:customStyle="1" w:styleId="BodyTextChar1">
    <w:name w:val="Body Text Char1"/>
    <w:basedOn w:val="DefaultParagraphFont"/>
    <w:uiPriority w:val="99"/>
    <w:locked/>
    <w:rsid w:val="00F4094E"/>
    <w:rPr>
      <w:sz w:val="24"/>
      <w:szCs w:val="24"/>
      <w:lang w:eastAsia="ar-SA"/>
    </w:rPr>
  </w:style>
  <w:style w:type="character" w:customStyle="1" w:styleId="BalloonTextChar1">
    <w:name w:val="Balloon Text Char1"/>
    <w:basedOn w:val="DefaultParagraphFont"/>
    <w:uiPriority w:val="99"/>
    <w:locked/>
    <w:rsid w:val="00F4094E"/>
    <w:rPr>
      <w:rFonts w:ascii="Tahoma" w:eastAsia="Calibri" w:hAnsi="Tahoma" w:cs="Tahoma"/>
      <w:sz w:val="16"/>
      <w:szCs w:val="16"/>
    </w:rPr>
  </w:style>
  <w:style w:type="paragraph" w:customStyle="1" w:styleId="Caption8">
    <w:name w:val="Caption8"/>
    <w:basedOn w:val="Normal"/>
    <w:rsid w:val="00F4094E"/>
    <w:pPr>
      <w:spacing w:before="100" w:beforeAutospacing="1" w:after="100" w:afterAutospacing="1"/>
    </w:pPr>
    <w:rPr>
      <w:rFonts w:eastAsia="Times New Roman"/>
      <w:lang w:val="en-US" w:eastAsia="en-US"/>
    </w:rPr>
  </w:style>
  <w:style w:type="character" w:customStyle="1" w:styleId="cit">
    <w:name w:val="cit"/>
    <w:basedOn w:val="DefaultParagraphFont"/>
    <w:rsid w:val="00B45773"/>
    <w:rPr>
      <w:rFonts w:cs="Times New Roman"/>
    </w:rPr>
  </w:style>
  <w:style w:type="paragraph" w:customStyle="1" w:styleId="Body">
    <w:name w:val="Body"/>
    <w:basedOn w:val="Normal"/>
    <w:rsid w:val="004D1CF4"/>
    <w:pPr>
      <w:spacing w:line="480" w:lineRule="atLeast"/>
      <w:ind w:right="-720" w:firstLine="540"/>
      <w:jc w:val="both"/>
    </w:pPr>
    <w:rPr>
      <w:rFonts w:ascii="Times" w:eastAsia="Times New Roman" w:hAnsi="Times"/>
      <w:szCs w:val="20"/>
      <w:lang w:val="en-US" w:eastAsia="en-US"/>
    </w:rPr>
  </w:style>
  <w:style w:type="paragraph" w:customStyle="1" w:styleId="Standard">
    <w:name w:val="Standard"/>
    <w:rsid w:val="0029190A"/>
    <w:pPr>
      <w:suppressAutoHyphens/>
      <w:textAlignment w:val="baseline"/>
    </w:pPr>
    <w:rPr>
      <w:rFonts w:ascii="Liberation Serif" w:eastAsia="Droid Sans Fallback" w:hAnsi="Liberation Serif" w:cs="FreeSans"/>
      <w:color w:val="00000A"/>
      <w:kern w:val="1"/>
      <w:sz w:val="24"/>
      <w:szCs w:val="24"/>
      <w:lang w:val="fr-FR" w:eastAsia="hi-IN" w:bidi="hi-IN"/>
    </w:rPr>
  </w:style>
  <w:style w:type="character" w:customStyle="1" w:styleId="mw-editsection">
    <w:name w:val="mw-editsection"/>
    <w:basedOn w:val="DefaultParagraphFont"/>
    <w:rsid w:val="00B00643"/>
  </w:style>
  <w:style w:type="character" w:customStyle="1" w:styleId="mw-editsection-bracket">
    <w:name w:val="mw-editsection-bracket"/>
    <w:basedOn w:val="DefaultParagraphFont"/>
    <w:rsid w:val="00B00643"/>
  </w:style>
  <w:style w:type="character" w:customStyle="1" w:styleId="hw">
    <w:name w:val="hw"/>
    <w:basedOn w:val="DefaultParagraphFont"/>
    <w:rsid w:val="00B00643"/>
  </w:style>
  <w:style w:type="character" w:customStyle="1" w:styleId="pronox">
    <w:name w:val="pronox"/>
    <w:basedOn w:val="DefaultParagraphFont"/>
    <w:rsid w:val="00B00643"/>
  </w:style>
  <w:style w:type="character" w:customStyle="1" w:styleId="hoverdefinition">
    <w:name w:val="hoverdefinition"/>
    <w:basedOn w:val="DefaultParagraphFont"/>
    <w:rsid w:val="00B00643"/>
  </w:style>
  <w:style w:type="paragraph" w:customStyle="1" w:styleId="Caption9">
    <w:name w:val="Caption9"/>
    <w:basedOn w:val="Normal"/>
    <w:rsid w:val="00AB2C26"/>
    <w:pPr>
      <w:spacing w:before="100" w:beforeAutospacing="1" w:after="100" w:afterAutospacing="1"/>
    </w:pPr>
    <w:rPr>
      <w:rFonts w:eastAsia="Times New Roman"/>
      <w:lang w:val="en-US" w:eastAsia="en-US"/>
    </w:rPr>
  </w:style>
  <w:style w:type="character" w:customStyle="1" w:styleId="fontstyle01">
    <w:name w:val="fontstyle01"/>
    <w:basedOn w:val="DefaultParagraphFont"/>
    <w:rsid w:val="00DD41C8"/>
    <w:rPr>
      <w:rFonts w:ascii="Times New Roman" w:hAnsi="Times New Roman" w:cs="Times New Roman" w:hint="default"/>
      <w:b w:val="0"/>
      <w:bCs w:val="0"/>
      <w:i w:val="0"/>
      <w:iCs w:val="0"/>
      <w:color w:val="000000"/>
      <w:sz w:val="20"/>
      <w:szCs w:val="20"/>
    </w:rPr>
  </w:style>
  <w:style w:type="paragraph" w:customStyle="1" w:styleId="image">
    <w:name w:val="image"/>
    <w:basedOn w:val="Normal"/>
    <w:next w:val="Normal"/>
    <w:rsid w:val="003921E2"/>
    <w:pPr>
      <w:suppressAutoHyphens/>
      <w:spacing w:before="240" w:after="120"/>
      <w:jc w:val="center"/>
    </w:pPr>
    <w:rPr>
      <w:color w:val="00000A"/>
      <w:kern w:val="1"/>
      <w:sz w:val="20"/>
      <w:szCs w:val="20"/>
      <w:lang w:val="en-US"/>
    </w:rPr>
  </w:style>
  <w:style w:type="paragraph" w:customStyle="1" w:styleId="IJMECEBodyTextFirstline013">
    <w:name w:val="IJMECE Body Text + First line:  0.13&quot;"/>
    <w:basedOn w:val="BodyText"/>
    <w:rsid w:val="003921E2"/>
    <w:pPr>
      <w:suppressAutoHyphens/>
      <w:spacing w:after="140" w:line="300" w:lineRule="auto"/>
      <w:ind w:firstLine="187"/>
    </w:pPr>
    <w:rPr>
      <w:color w:val="00000A"/>
      <w:kern w:val="1"/>
    </w:rPr>
  </w:style>
  <w:style w:type="paragraph" w:customStyle="1" w:styleId="IJMCSAuthorFigureCaption9pt">
    <w:name w:val="IJMCS AuthorFigure Caption + 9 pt"/>
    <w:basedOn w:val="FigureCaption0"/>
    <w:rsid w:val="003921E2"/>
    <w:pPr>
      <w:suppressAutoHyphens/>
      <w:autoSpaceDN/>
      <w:spacing w:line="300" w:lineRule="auto"/>
      <w:ind w:firstLine="187"/>
    </w:pPr>
    <w:rPr>
      <w:color w:val="00000A"/>
      <w:kern w:val="1"/>
      <w:sz w:val="18"/>
      <w:szCs w:val="18"/>
      <w:lang w:val="en-AU" w:eastAsia="zh-CN"/>
    </w:rPr>
  </w:style>
  <w:style w:type="paragraph" w:customStyle="1" w:styleId="m">
    <w:name w:val="m"/>
    <w:basedOn w:val="Normal"/>
    <w:link w:val="mChar"/>
    <w:qFormat/>
    <w:rsid w:val="00A7266B"/>
    <w:pPr>
      <w:widowControl w:val="0"/>
      <w:autoSpaceDE w:val="0"/>
      <w:autoSpaceDN w:val="0"/>
      <w:adjustRightInd w:val="0"/>
      <w:spacing w:after="240" w:line="480" w:lineRule="auto"/>
      <w:jc w:val="both"/>
    </w:pPr>
    <w:rPr>
      <w:rFonts w:ascii="Bookman Old Style" w:eastAsia="Times New Roman" w:hAnsi="Bookman Old Style" w:cs="Mangal"/>
      <w:color w:val="000000"/>
      <w:sz w:val="28"/>
      <w:szCs w:val="28"/>
      <w:lang w:bidi="mr-IN"/>
    </w:rPr>
  </w:style>
  <w:style w:type="character" w:customStyle="1" w:styleId="mChar">
    <w:name w:val="m Char"/>
    <w:link w:val="m"/>
    <w:rsid w:val="00A7266B"/>
    <w:rPr>
      <w:rFonts w:ascii="Bookman Old Style" w:eastAsia="Times New Roman" w:hAnsi="Bookman Old Style" w:cs="Mangal"/>
      <w:color w:val="000000"/>
      <w:sz w:val="28"/>
      <w:szCs w:val="28"/>
      <w:lang w:val="en-AU" w:eastAsia="zh-CN" w:bidi="mr-IN"/>
    </w:rPr>
  </w:style>
  <w:style w:type="character" w:customStyle="1" w:styleId="binomial">
    <w:name w:val="binomial"/>
    <w:basedOn w:val="DefaultParagraphFont"/>
    <w:rsid w:val="00226405"/>
  </w:style>
  <w:style w:type="character" w:customStyle="1" w:styleId="description">
    <w:name w:val="description"/>
    <w:basedOn w:val="DefaultParagraphFont"/>
    <w:rsid w:val="00507C57"/>
  </w:style>
  <w:style w:type="character" w:customStyle="1" w:styleId="fontstyle21">
    <w:name w:val="fontstyle21"/>
    <w:basedOn w:val="DefaultParagraphFont"/>
    <w:rsid w:val="00507C57"/>
    <w:rPr>
      <w:rFonts w:ascii="Times New Roman" w:hAnsi="Times New Roman" w:cs="Times New Roman" w:hint="default"/>
      <w:b w:val="0"/>
      <w:bCs w:val="0"/>
      <w:i w:val="0"/>
      <w:iCs w:val="0"/>
      <w:color w:val="000000"/>
      <w:sz w:val="22"/>
      <w:szCs w:val="22"/>
    </w:rPr>
  </w:style>
  <w:style w:type="paragraph" w:styleId="BlockText">
    <w:name w:val="Block Text"/>
    <w:basedOn w:val="Normal"/>
    <w:rsid w:val="007960B3"/>
    <w:pPr>
      <w:ind w:left="2410" w:right="793" w:hanging="1559"/>
      <w:jc w:val="both"/>
    </w:pPr>
    <w:rPr>
      <w:rFonts w:eastAsia="Times New Roman"/>
      <w:szCs w:val="20"/>
      <w:lang w:val="ru-RU" w:eastAsia="ru-RU"/>
    </w:rPr>
  </w:style>
  <w:style w:type="numbering" w:customStyle="1" w:styleId="110">
    <w:name w:val="Нет списка11"/>
    <w:next w:val="NoList"/>
    <w:semiHidden/>
    <w:rsid w:val="007960B3"/>
  </w:style>
  <w:style w:type="paragraph" w:customStyle="1" w:styleId="Iauiue">
    <w:name w:val="Iau?iue"/>
    <w:rsid w:val="007960B3"/>
    <w:pPr>
      <w:overflowPunct w:val="0"/>
      <w:autoSpaceDE w:val="0"/>
      <w:autoSpaceDN w:val="0"/>
      <w:adjustRightInd w:val="0"/>
      <w:textAlignment w:val="baseline"/>
    </w:pPr>
    <w:rPr>
      <w:rFonts w:eastAsia="Times New Roman"/>
      <w:lang w:val="ru-RU" w:eastAsia="ru-RU"/>
    </w:rPr>
  </w:style>
  <w:style w:type="table" w:styleId="TableSubtle1">
    <w:name w:val="Table Subtle 1"/>
    <w:basedOn w:val="TableNormal"/>
    <w:rsid w:val="007960B3"/>
    <w:rPr>
      <w:rFonts w:eastAsia="Times New Roman"/>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Стиль таблицы1"/>
    <w:basedOn w:val="TableNormal"/>
    <w:rsid w:val="007960B3"/>
    <w:rPr>
      <w:rFonts w:eastAsia="Times New Roman"/>
      <w:lang w:val="ru-RU" w:eastAsia="ru-RU"/>
    </w:rPr>
    <w:tblPr>
      <w:tblInd w:w="0" w:type="dxa"/>
      <w:tblCellMar>
        <w:top w:w="0" w:type="dxa"/>
        <w:left w:w="108" w:type="dxa"/>
        <w:bottom w:w="0" w:type="dxa"/>
        <w:right w:w="108" w:type="dxa"/>
      </w:tblCellMar>
    </w:tblPr>
  </w:style>
  <w:style w:type="paragraph" w:customStyle="1" w:styleId="af2">
    <w:name w:val="Знак"/>
    <w:basedOn w:val="Normal"/>
    <w:rsid w:val="007960B3"/>
    <w:pPr>
      <w:spacing w:after="160" w:line="240" w:lineRule="exact"/>
    </w:pPr>
    <w:rPr>
      <w:rFonts w:ascii="Verdana" w:eastAsia="Times New Roman" w:hAnsi="Verdana"/>
      <w:sz w:val="20"/>
      <w:szCs w:val="20"/>
      <w:lang w:val="en-US" w:eastAsia="ru-RU"/>
    </w:rPr>
  </w:style>
  <w:style w:type="numbering" w:customStyle="1" w:styleId="111">
    <w:name w:val="Нет списка111"/>
    <w:next w:val="NoList"/>
    <w:uiPriority w:val="99"/>
    <w:semiHidden/>
    <w:unhideWhenUsed/>
    <w:rsid w:val="007960B3"/>
  </w:style>
  <w:style w:type="paragraph" w:customStyle="1" w:styleId="19">
    <w:name w:val="Знак1"/>
    <w:basedOn w:val="Normal"/>
    <w:rsid w:val="007960B3"/>
    <w:pPr>
      <w:spacing w:after="160" w:line="240" w:lineRule="exact"/>
    </w:pPr>
    <w:rPr>
      <w:rFonts w:ascii="Verdana" w:eastAsia="Times New Roman" w:hAnsi="Verdana" w:cs="Verdana"/>
      <w:sz w:val="20"/>
      <w:szCs w:val="20"/>
      <w:lang w:val="en-US" w:eastAsia="ru-RU"/>
    </w:rPr>
  </w:style>
  <w:style w:type="table" w:customStyle="1" w:styleId="1a">
    <w:name w:val="Сетка таблицы1"/>
    <w:basedOn w:val="TableNormal"/>
    <w:next w:val="TableGrid"/>
    <w:uiPriority w:val="59"/>
    <w:rsid w:val="007960B3"/>
    <w:rPr>
      <w:rFonts w:asciiTheme="minorHAnsi" w:eastAsiaTheme="minorEastAsia" w:hAnsiTheme="minorHAnsi" w:cstheme="minorBid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xTerms">
    <w:name w:val="IndexTerms"/>
    <w:basedOn w:val="Normal"/>
    <w:next w:val="Normal"/>
    <w:rsid w:val="009503B7"/>
    <w:pPr>
      <w:autoSpaceDE w:val="0"/>
      <w:autoSpaceDN w:val="0"/>
      <w:ind w:firstLine="202"/>
      <w:jc w:val="both"/>
    </w:pPr>
    <w:rPr>
      <w:rFonts w:eastAsia="Times New Roman"/>
      <w:b/>
      <w:bCs/>
      <w:sz w:val="18"/>
      <w:szCs w:val="18"/>
      <w:lang w:val="en-US" w:eastAsia="en-US"/>
    </w:rPr>
  </w:style>
  <w:style w:type="paragraph" w:customStyle="1" w:styleId="NomenclatureTitle">
    <w:name w:val="Nomenclature Title"/>
    <w:basedOn w:val="Normal"/>
    <w:link w:val="NomenclatureTitleChar"/>
    <w:uiPriority w:val="99"/>
    <w:rsid w:val="00334FD5"/>
    <w:pPr>
      <w:autoSpaceDE w:val="0"/>
      <w:autoSpaceDN w:val="0"/>
      <w:adjustRightInd w:val="0"/>
      <w:spacing w:before="240" w:after="120"/>
    </w:pPr>
    <w:rPr>
      <w:rFonts w:ascii="Calibri-Bold" w:eastAsia="Times New Roman" w:hAnsi="Calibri-Bold"/>
      <w:b/>
      <w:bCs/>
      <w:sz w:val="22"/>
      <w:szCs w:val="22"/>
      <w:lang w:val="uz-Cyrl-UZ" w:eastAsia="uz-Cyrl-UZ"/>
    </w:rPr>
  </w:style>
  <w:style w:type="paragraph" w:customStyle="1" w:styleId="NomenclatureText">
    <w:name w:val="Nomenclature Text"/>
    <w:basedOn w:val="NomenclatureTitle"/>
    <w:link w:val="NomenclatureTextChar"/>
    <w:uiPriority w:val="99"/>
    <w:rsid w:val="00334FD5"/>
    <w:pPr>
      <w:spacing w:before="0" w:after="0"/>
      <w:ind w:left="476" w:hanging="476"/>
    </w:pPr>
    <w:rPr>
      <w:rFonts w:ascii="Calibri" w:hAnsi="Calibri"/>
      <w:i/>
      <w:iCs/>
      <w:lang w:val="en-US"/>
    </w:rPr>
  </w:style>
  <w:style w:type="character" w:customStyle="1" w:styleId="NomenclatureTitleChar">
    <w:name w:val="Nomenclature Title Char"/>
    <w:link w:val="NomenclatureTitle"/>
    <w:uiPriority w:val="99"/>
    <w:locked/>
    <w:rsid w:val="00334FD5"/>
    <w:rPr>
      <w:rFonts w:ascii="Calibri-Bold" w:eastAsia="Times New Roman" w:hAnsi="Calibri-Bold"/>
      <w:b/>
      <w:bCs/>
      <w:sz w:val="22"/>
      <w:szCs w:val="22"/>
      <w:lang w:val="uz-Cyrl-UZ" w:eastAsia="uz-Cyrl-UZ"/>
    </w:rPr>
  </w:style>
  <w:style w:type="character" w:customStyle="1" w:styleId="NomenclatureTextChar">
    <w:name w:val="Nomenclature Text Char"/>
    <w:link w:val="NomenclatureText"/>
    <w:uiPriority w:val="99"/>
    <w:locked/>
    <w:rsid w:val="00334FD5"/>
    <w:rPr>
      <w:rFonts w:ascii="Calibri" w:eastAsia="Times New Roman" w:hAnsi="Calibri"/>
      <w:b/>
      <w:bCs/>
      <w:i/>
      <w:iCs/>
      <w:sz w:val="22"/>
      <w:szCs w:val="22"/>
      <w:lang w:eastAsia="uz-Cyrl-UZ"/>
    </w:rPr>
  </w:style>
  <w:style w:type="character" w:customStyle="1" w:styleId="pagesnum">
    <w:name w:val="pagesnum"/>
    <w:basedOn w:val="DefaultParagraphFont"/>
    <w:rsid w:val="005D116A"/>
  </w:style>
  <w:style w:type="character" w:customStyle="1" w:styleId="journal">
    <w:name w:val="journal"/>
    <w:basedOn w:val="DefaultParagraphFont"/>
    <w:rsid w:val="005D116A"/>
  </w:style>
  <w:style w:type="character" w:customStyle="1" w:styleId="jnumber">
    <w:name w:val="jnumber"/>
    <w:basedOn w:val="DefaultParagraphFont"/>
    <w:rsid w:val="005D116A"/>
  </w:style>
  <w:style w:type="paragraph" w:customStyle="1" w:styleId="Caption10">
    <w:name w:val="Caption10"/>
    <w:basedOn w:val="Normal"/>
    <w:rsid w:val="00AC2408"/>
    <w:pPr>
      <w:spacing w:before="100" w:beforeAutospacing="1" w:after="100" w:afterAutospacing="1"/>
    </w:pPr>
    <w:rPr>
      <w:rFonts w:eastAsia="Times New Roman"/>
      <w:lang w:val="en-US" w:eastAsia="en-US"/>
    </w:rPr>
  </w:style>
  <w:style w:type="character" w:customStyle="1" w:styleId="VerbatimChar">
    <w:name w:val="Verbatim Char"/>
    <w:basedOn w:val="DefaultParagraphFont"/>
    <w:link w:val="SourceCode"/>
    <w:rsid w:val="00B025D8"/>
    <w:rPr>
      <w:rFonts w:ascii="Consolas" w:hAnsi="Consolas"/>
      <w:shd w:val="clear" w:color="auto" w:fill="F8F8F8"/>
    </w:rPr>
  </w:style>
  <w:style w:type="paragraph" w:customStyle="1" w:styleId="SourceCode">
    <w:name w:val="Source Code"/>
    <w:basedOn w:val="Normal"/>
    <w:link w:val="VerbatimChar"/>
    <w:rsid w:val="00B025D8"/>
    <w:pPr>
      <w:shd w:val="clear" w:color="auto" w:fill="F8F8F8"/>
      <w:wordWrap w:val="0"/>
      <w:spacing w:after="200"/>
    </w:pPr>
    <w:rPr>
      <w:rFonts w:ascii="Consolas" w:hAnsi="Consolas"/>
      <w:sz w:val="20"/>
      <w:szCs w:val="20"/>
      <w:lang w:val="en-US" w:eastAsia="en-US"/>
    </w:rPr>
  </w:style>
  <w:style w:type="table" w:customStyle="1" w:styleId="PlainTable1">
    <w:name w:val="Plain Table 1"/>
    <w:basedOn w:val="TableNormal"/>
    <w:uiPriority w:val="41"/>
    <w:rsid w:val="00B025D8"/>
    <w:rPr>
      <w:rFonts w:asciiTheme="minorHAnsi" w:eastAsiaTheme="minorHAnsi" w:hAnsiTheme="minorHAnsi" w:cstheme="minorBidi"/>
      <w:sz w:val="22"/>
      <w:szCs w:val="22"/>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465901953">
      <w:bodyDiv w:val="1"/>
      <w:marLeft w:val="0"/>
      <w:marRight w:val="0"/>
      <w:marTop w:val="0"/>
      <w:marBottom w:val="0"/>
      <w:divBdr>
        <w:top w:val="none" w:sz="0" w:space="0" w:color="auto"/>
        <w:left w:val="none" w:sz="0" w:space="0" w:color="auto"/>
        <w:bottom w:val="none" w:sz="0" w:space="0" w:color="auto"/>
        <w:right w:val="none" w:sz="0" w:space="0" w:color="auto"/>
      </w:divBdr>
    </w:div>
    <w:div w:id="556934358">
      <w:bodyDiv w:val="1"/>
      <w:marLeft w:val="0"/>
      <w:marRight w:val="0"/>
      <w:marTop w:val="0"/>
      <w:marBottom w:val="0"/>
      <w:divBdr>
        <w:top w:val="none" w:sz="0" w:space="0" w:color="auto"/>
        <w:left w:val="none" w:sz="0" w:space="0" w:color="auto"/>
        <w:bottom w:val="none" w:sz="0" w:space="0" w:color="auto"/>
        <w:right w:val="none" w:sz="0" w:space="0" w:color="auto"/>
      </w:divBdr>
    </w:div>
    <w:div w:id="736634069">
      <w:bodyDiv w:val="1"/>
      <w:marLeft w:val="0"/>
      <w:marRight w:val="0"/>
      <w:marTop w:val="0"/>
      <w:marBottom w:val="0"/>
      <w:divBdr>
        <w:top w:val="none" w:sz="0" w:space="0" w:color="auto"/>
        <w:left w:val="none" w:sz="0" w:space="0" w:color="auto"/>
        <w:bottom w:val="none" w:sz="0" w:space="0" w:color="auto"/>
        <w:right w:val="none" w:sz="0" w:space="0" w:color="auto"/>
      </w:divBdr>
    </w:div>
    <w:div w:id="783235370">
      <w:bodyDiv w:val="1"/>
      <w:marLeft w:val="0"/>
      <w:marRight w:val="0"/>
      <w:marTop w:val="0"/>
      <w:marBottom w:val="0"/>
      <w:divBdr>
        <w:top w:val="none" w:sz="0" w:space="0" w:color="auto"/>
        <w:left w:val="none" w:sz="0" w:space="0" w:color="auto"/>
        <w:bottom w:val="none" w:sz="0" w:space="0" w:color="auto"/>
        <w:right w:val="none" w:sz="0" w:space="0" w:color="auto"/>
      </w:divBdr>
    </w:div>
    <w:div w:id="850723956">
      <w:bodyDiv w:val="1"/>
      <w:marLeft w:val="0"/>
      <w:marRight w:val="0"/>
      <w:marTop w:val="0"/>
      <w:marBottom w:val="0"/>
      <w:divBdr>
        <w:top w:val="none" w:sz="0" w:space="0" w:color="auto"/>
        <w:left w:val="none" w:sz="0" w:space="0" w:color="auto"/>
        <w:bottom w:val="none" w:sz="0" w:space="0" w:color="auto"/>
        <w:right w:val="none" w:sz="0" w:space="0" w:color="auto"/>
      </w:divBdr>
    </w:div>
    <w:div w:id="953486807">
      <w:bodyDiv w:val="1"/>
      <w:marLeft w:val="0"/>
      <w:marRight w:val="0"/>
      <w:marTop w:val="0"/>
      <w:marBottom w:val="0"/>
      <w:divBdr>
        <w:top w:val="none" w:sz="0" w:space="0" w:color="auto"/>
        <w:left w:val="none" w:sz="0" w:space="0" w:color="auto"/>
        <w:bottom w:val="none" w:sz="0" w:space="0" w:color="auto"/>
        <w:right w:val="none" w:sz="0" w:space="0" w:color="auto"/>
      </w:divBdr>
    </w:div>
    <w:div w:id="962926260">
      <w:bodyDiv w:val="1"/>
      <w:marLeft w:val="0"/>
      <w:marRight w:val="0"/>
      <w:marTop w:val="0"/>
      <w:marBottom w:val="0"/>
      <w:divBdr>
        <w:top w:val="none" w:sz="0" w:space="0" w:color="auto"/>
        <w:left w:val="none" w:sz="0" w:space="0" w:color="auto"/>
        <w:bottom w:val="none" w:sz="0" w:space="0" w:color="auto"/>
        <w:right w:val="none" w:sz="0" w:space="0" w:color="auto"/>
      </w:divBdr>
    </w:div>
    <w:div w:id="1144734502">
      <w:bodyDiv w:val="1"/>
      <w:marLeft w:val="0"/>
      <w:marRight w:val="0"/>
      <w:marTop w:val="0"/>
      <w:marBottom w:val="0"/>
      <w:divBdr>
        <w:top w:val="none" w:sz="0" w:space="0" w:color="auto"/>
        <w:left w:val="none" w:sz="0" w:space="0" w:color="auto"/>
        <w:bottom w:val="none" w:sz="0" w:space="0" w:color="auto"/>
        <w:right w:val="none" w:sz="0" w:space="0" w:color="auto"/>
      </w:divBdr>
    </w:div>
    <w:div w:id="1235624920">
      <w:bodyDiv w:val="1"/>
      <w:marLeft w:val="0"/>
      <w:marRight w:val="0"/>
      <w:marTop w:val="0"/>
      <w:marBottom w:val="0"/>
      <w:divBdr>
        <w:top w:val="none" w:sz="0" w:space="0" w:color="auto"/>
        <w:left w:val="none" w:sz="0" w:space="0" w:color="auto"/>
        <w:bottom w:val="none" w:sz="0" w:space="0" w:color="auto"/>
        <w:right w:val="none" w:sz="0" w:space="0" w:color="auto"/>
      </w:divBdr>
    </w:div>
    <w:div w:id="1374040874">
      <w:bodyDiv w:val="1"/>
      <w:marLeft w:val="0"/>
      <w:marRight w:val="0"/>
      <w:marTop w:val="0"/>
      <w:marBottom w:val="0"/>
      <w:divBdr>
        <w:top w:val="none" w:sz="0" w:space="0" w:color="auto"/>
        <w:left w:val="none" w:sz="0" w:space="0" w:color="auto"/>
        <w:bottom w:val="none" w:sz="0" w:space="0" w:color="auto"/>
        <w:right w:val="none" w:sz="0" w:space="0" w:color="auto"/>
      </w:divBdr>
    </w:div>
    <w:div w:id="1741781615">
      <w:bodyDiv w:val="1"/>
      <w:marLeft w:val="0"/>
      <w:marRight w:val="0"/>
      <w:marTop w:val="0"/>
      <w:marBottom w:val="0"/>
      <w:divBdr>
        <w:top w:val="none" w:sz="0" w:space="0" w:color="auto"/>
        <w:left w:val="none" w:sz="0" w:space="0" w:color="auto"/>
        <w:bottom w:val="none" w:sz="0" w:space="0" w:color="auto"/>
        <w:right w:val="none" w:sz="0" w:space="0" w:color="auto"/>
      </w:divBdr>
    </w:div>
    <w:div w:id="18008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_set" TargetMode="External"/><Relationship Id="rId13" Type="http://schemas.openxmlformats.org/officeDocument/2006/relationships/hyperlink" Target="https://en.wikipedia.org/wiki/Computer_science" TargetMode="External"/><Relationship Id="rId18" Type="http://schemas.openxmlformats.org/officeDocument/2006/relationships/hyperlink" Target="https://en.wikipedia.org/wiki/Computational_complexity_theory"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n.wikipedia.org/wiki/Data" TargetMode="External"/><Relationship Id="rId7" Type="http://schemas.openxmlformats.org/officeDocument/2006/relationships/endnotes" Target="endnotes.xml"/><Relationship Id="rId12" Type="http://schemas.openxmlformats.org/officeDocument/2006/relationships/hyperlink" Target="https://en.wikipedia.org/wiki/Interdisciplinary" TargetMode="External"/><Relationship Id="rId17" Type="http://schemas.openxmlformats.org/officeDocument/2006/relationships/hyperlink" Target="https://en.wikipedia.org/wiki/Statistical_inference" TargetMode="External"/><Relationship Id="rId25" Type="http://schemas.openxmlformats.org/officeDocument/2006/relationships/hyperlink" Target="https://en.wikipedia.org/wiki/Row_(database)" TargetMode="External"/><Relationship Id="rId2" Type="http://schemas.openxmlformats.org/officeDocument/2006/relationships/numbering" Target="numbering.xml"/><Relationship Id="rId16" Type="http://schemas.openxmlformats.org/officeDocument/2006/relationships/hyperlink" Target="https://en.wikipedia.org/wiki/Statistical_model" TargetMode="External"/><Relationship Id="rId20" Type="http://schemas.openxmlformats.org/officeDocument/2006/relationships/hyperlink" Target="https://en.wikipedia.org/wiki/Online_algorith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atistics" TargetMode="External"/><Relationship Id="rId24" Type="http://schemas.openxmlformats.org/officeDocument/2006/relationships/hyperlink" Target="https://en.wikipedia.org/wiki/Column_(databa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Data_pre-processing" TargetMode="External"/><Relationship Id="rId23" Type="http://schemas.openxmlformats.org/officeDocument/2006/relationships/hyperlink" Target="https://en.wikipedia.org/wiki/Data_matrix_(multivariate_statistics)" TargetMode="External"/><Relationship Id="rId28" Type="http://schemas.openxmlformats.org/officeDocument/2006/relationships/image" Target="media/image3.png"/><Relationship Id="rId10" Type="http://schemas.openxmlformats.org/officeDocument/2006/relationships/hyperlink" Target="https://en.wikipedia.org/wiki/Machine_learning" TargetMode="External"/><Relationship Id="rId19" Type="http://schemas.openxmlformats.org/officeDocument/2006/relationships/hyperlink" Target="https://en.wikipedia.org/wiki/Data_visualiz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rtificial_intelligence" TargetMode="External"/><Relationship Id="rId14" Type="http://schemas.openxmlformats.org/officeDocument/2006/relationships/hyperlink" Target="https://en.wikipedia.org/wiki/Data_management" TargetMode="External"/><Relationship Id="rId22" Type="http://schemas.openxmlformats.org/officeDocument/2006/relationships/hyperlink" Target="https://en.wikipedia.org/wiki/Table_(database)" TargetMode="External"/><Relationship Id="rId27" Type="http://schemas.openxmlformats.org/officeDocument/2006/relationships/image" Target="media/image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ars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2BE4-FB33-4A67-A73D-62278EC9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Windows User</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Natraj</cp:lastModifiedBy>
  <cp:revision>3</cp:revision>
  <cp:lastPrinted>2017-03-09T14:24:00Z</cp:lastPrinted>
  <dcterms:created xsi:type="dcterms:W3CDTF">2017-05-22T05:17:00Z</dcterms:created>
  <dcterms:modified xsi:type="dcterms:W3CDTF">2018-03-24T07:34:00Z</dcterms:modified>
</cp:coreProperties>
</file>